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13" w:rsidRPr="00960029" w:rsidRDefault="00762F13" w:rsidP="00762F13">
      <w:pPr>
        <w:spacing w:after="0"/>
        <w:rPr>
          <w:rFonts w:ascii="Tahoma" w:eastAsia="Times New Roman" w:hAnsi="Tahoma" w:cs="Tahoma"/>
          <w:b/>
          <w:bCs/>
          <w:sz w:val="48"/>
          <w:szCs w:val="48"/>
          <w:rtl/>
        </w:rPr>
      </w:pPr>
      <w:bookmarkStart w:id="0" w:name="_Toc2338718"/>
      <w:bookmarkStart w:id="1" w:name="_Toc9628210"/>
      <w:bookmarkStart w:id="2" w:name="_Toc12115411"/>
      <w:r w:rsidRPr="00960029">
        <w:rPr>
          <w:rFonts w:ascii="Tahoma" w:eastAsia="Times New Roman" w:hAnsi="Tahoma" w:cs="Tahoma"/>
          <w:b/>
          <w:bCs/>
          <w:sz w:val="56"/>
          <w:szCs w:val="56"/>
          <w:rtl/>
        </w:rPr>
        <w:t>50</w:t>
      </w:r>
      <w:r>
        <w:rPr>
          <w:rFonts w:ascii="Tahoma" w:eastAsia="Times New Roman" w:hAnsi="Tahoma" w:cs="Tahoma"/>
          <w:b/>
          <w:bCs/>
          <w:sz w:val="48"/>
          <w:szCs w:val="48"/>
          <w:rtl/>
        </w:rPr>
        <w:t xml:space="preserve"> תרגילים </w:t>
      </w:r>
      <w:r>
        <w:rPr>
          <w:rFonts w:ascii="Tahoma" w:eastAsia="Times New Roman" w:hAnsi="Tahoma" w:cs="Tahoma" w:hint="cs"/>
          <w:b/>
          <w:bCs/>
          <w:sz w:val="48"/>
          <w:szCs w:val="48"/>
          <w:rtl/>
        </w:rPr>
        <w:t xml:space="preserve">לקבוצה </w:t>
      </w:r>
      <w:r>
        <w:rPr>
          <w:rFonts w:ascii="Tahoma" w:eastAsia="Times New Roman" w:hAnsi="Tahoma" w:cs="Tahoma" w:hint="cs"/>
          <w:b/>
          <w:bCs/>
          <w:sz w:val="52"/>
          <w:szCs w:val="52"/>
          <w:rtl/>
        </w:rPr>
        <w:t>בשלשות ורביעיות</w:t>
      </w:r>
    </w:p>
    <w:p w:rsidR="00762F13" w:rsidRPr="00C311CF" w:rsidRDefault="00762F13" w:rsidP="00762F13">
      <w:pPr>
        <w:spacing w:after="0"/>
        <w:jc w:val="center"/>
        <w:rPr>
          <w:rFonts w:ascii="Tahoma" w:eastAsia="Times New Roman" w:hAnsi="Tahoma" w:cs="Tahoma"/>
          <w:b/>
          <w:bCs/>
          <w:sz w:val="12"/>
          <w:szCs w:val="12"/>
          <w:rtl/>
        </w:rPr>
      </w:pPr>
    </w:p>
    <w:p w:rsidR="00762F13" w:rsidRPr="00C311CF" w:rsidRDefault="00762F13" w:rsidP="00762F13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  <w:r w:rsidRPr="00606DF6">
        <w:rPr>
          <w:rFonts w:ascii="Tahoma" w:eastAsia="Times New Roman" w:hAnsi="Tahoma" w:cs="Tahoma" w:hint="cs"/>
          <w:b/>
          <w:bCs/>
          <w:sz w:val="28"/>
          <w:szCs w:val="28"/>
          <w:rtl/>
        </w:rPr>
        <w:t>מתאים</w:t>
      </w:r>
      <w:r w:rsidRPr="00606DF6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 </w:t>
      </w:r>
      <w:r w:rsidRPr="00606DF6">
        <w:rPr>
          <w:rFonts w:ascii="Tahoma" w:eastAsia="Times New Roman" w:hAnsi="Tahoma" w:cs="Tahoma" w:hint="cs"/>
          <w:b/>
          <w:bCs/>
          <w:sz w:val="28"/>
          <w:szCs w:val="28"/>
          <w:rtl/>
        </w:rPr>
        <w:t>למנחי</w:t>
      </w:r>
      <w:r w:rsidRPr="00606DF6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 </w:t>
      </w:r>
      <w:r w:rsidRPr="00606DF6">
        <w:rPr>
          <w:rFonts w:ascii="Tahoma" w:eastAsia="Times New Roman" w:hAnsi="Tahoma" w:cs="Tahoma" w:hint="cs"/>
          <w:b/>
          <w:bCs/>
          <w:sz w:val="28"/>
          <w:szCs w:val="28"/>
          <w:rtl/>
        </w:rPr>
        <w:t>תיאטרון</w:t>
      </w:r>
      <w:r w:rsidRPr="00606DF6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, </w:t>
      </w:r>
      <w:r w:rsidRPr="00606DF6">
        <w:rPr>
          <w:rFonts w:ascii="Tahoma" w:eastAsia="Times New Roman" w:hAnsi="Tahoma" w:cs="Tahoma" w:hint="cs"/>
          <w:b/>
          <w:bCs/>
          <w:sz w:val="28"/>
          <w:szCs w:val="28"/>
          <w:rtl/>
        </w:rPr>
        <w:t>פסיכודרמה</w:t>
      </w:r>
      <w:r w:rsidRPr="00606DF6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, </w:t>
      </w:r>
      <w:r w:rsidRPr="00606DF6">
        <w:rPr>
          <w:rFonts w:ascii="Tahoma" w:eastAsia="Times New Roman" w:hAnsi="Tahoma" w:cs="Tahoma" w:hint="cs"/>
          <w:b/>
          <w:bCs/>
          <w:sz w:val="28"/>
          <w:szCs w:val="28"/>
          <w:rtl/>
        </w:rPr>
        <w:t>דרמה</w:t>
      </w:r>
      <w:r w:rsidRPr="00606DF6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 </w:t>
      </w:r>
      <w:r w:rsidRPr="00606DF6">
        <w:rPr>
          <w:rFonts w:ascii="Tahoma" w:eastAsia="Times New Roman" w:hAnsi="Tahoma" w:cs="Tahoma" w:hint="cs"/>
          <w:b/>
          <w:bCs/>
          <w:sz w:val="28"/>
          <w:szCs w:val="28"/>
          <w:rtl/>
        </w:rPr>
        <w:t>תרפיה</w:t>
      </w:r>
      <w:r w:rsidRPr="00606DF6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 </w:t>
      </w:r>
      <w:r w:rsidRPr="00606DF6">
        <w:rPr>
          <w:rFonts w:ascii="Tahoma" w:eastAsia="Times New Roman" w:hAnsi="Tahoma" w:cs="Tahoma" w:hint="cs"/>
          <w:b/>
          <w:bCs/>
          <w:sz w:val="28"/>
          <w:szCs w:val="28"/>
          <w:rtl/>
        </w:rPr>
        <w:t>ותיאטרון</w:t>
      </w:r>
      <w:r w:rsidRPr="00606DF6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 </w:t>
      </w:r>
      <w:r w:rsidRPr="00606DF6">
        <w:rPr>
          <w:rFonts w:ascii="Tahoma" w:eastAsia="Times New Roman" w:hAnsi="Tahoma" w:cs="Tahoma" w:hint="cs"/>
          <w:b/>
          <w:bCs/>
          <w:sz w:val="28"/>
          <w:szCs w:val="28"/>
          <w:rtl/>
        </w:rPr>
        <w:t>פלייבק</w:t>
      </w:r>
    </w:p>
    <w:p w:rsidR="00762F13" w:rsidRPr="00C311CF" w:rsidRDefault="00762F13" w:rsidP="00762F13">
      <w:pPr>
        <w:spacing w:after="0"/>
        <w:jc w:val="center"/>
        <w:rPr>
          <w:rFonts w:ascii="Tahoma" w:eastAsia="Times New Roman" w:hAnsi="Tahoma" w:cs="Tahoma"/>
          <w:b/>
          <w:bCs/>
          <w:sz w:val="12"/>
          <w:szCs w:val="12"/>
          <w:rtl/>
        </w:rPr>
      </w:pPr>
    </w:p>
    <w:p w:rsidR="00762F13" w:rsidRPr="00C311CF" w:rsidRDefault="00762F13" w:rsidP="00762F13">
      <w:pPr>
        <w:spacing w:after="0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  <w:r w:rsidRPr="00C311CF">
        <w:rPr>
          <w:rFonts w:ascii="Tahoma" w:eastAsia="Times New Roman" w:hAnsi="Tahoma" w:cs="Tahoma" w:hint="cs"/>
          <w:b/>
          <w:bCs/>
          <w:sz w:val="28"/>
          <w:szCs w:val="28"/>
          <w:rtl/>
        </w:rPr>
        <w:t>מסדרת הספרים: כלים למנחי קבוצות</w:t>
      </w:r>
    </w:p>
    <w:p w:rsidR="00762F13" w:rsidRDefault="00762F13" w:rsidP="00762F13">
      <w:pPr>
        <w:spacing w:after="0"/>
        <w:jc w:val="both"/>
        <w:rPr>
          <w:rFonts w:ascii="Tahoma" w:eastAsia="Times New Roman" w:hAnsi="Tahoma" w:cs="Tahoma"/>
          <w:b/>
          <w:bCs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564021</wp:posOffset>
            </wp:positionH>
            <wp:positionV relativeFrom="paragraph">
              <wp:posOffset>187819</wp:posOffset>
            </wp:positionV>
            <wp:extent cx="2369326" cy="3208937"/>
            <wp:effectExtent l="76200" t="57150" r="69074" b="48613"/>
            <wp:wrapNone/>
            <wp:docPr id="2" name="תמונה 4" descr="C:\Users\dudu\Downloads\aa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du\Downloads\aa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26" cy="320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762F13" w:rsidRDefault="00762F13" w:rsidP="00762F13">
      <w:pPr>
        <w:spacing w:after="0"/>
        <w:jc w:val="both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762F13" w:rsidRDefault="00762F13" w:rsidP="00762F13">
      <w:pPr>
        <w:spacing w:after="0"/>
        <w:jc w:val="both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762F13" w:rsidRDefault="00762F13" w:rsidP="00762F13">
      <w:pPr>
        <w:spacing w:after="0"/>
        <w:jc w:val="both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762F13" w:rsidRDefault="00762F13" w:rsidP="00762F13">
      <w:pPr>
        <w:spacing w:after="0"/>
        <w:jc w:val="both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762F13" w:rsidRDefault="00762F13" w:rsidP="00762F13">
      <w:pPr>
        <w:spacing w:after="0"/>
        <w:jc w:val="both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762F13" w:rsidRDefault="00762F13" w:rsidP="00762F13">
      <w:pPr>
        <w:spacing w:after="0"/>
        <w:jc w:val="both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762F13" w:rsidRDefault="00762F13" w:rsidP="00762F13">
      <w:pPr>
        <w:spacing w:after="0"/>
        <w:jc w:val="both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762F13" w:rsidRDefault="00762F13" w:rsidP="00762F13">
      <w:pPr>
        <w:tabs>
          <w:tab w:val="left" w:pos="1528"/>
        </w:tabs>
        <w:spacing w:after="0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762F13" w:rsidRDefault="00762F13" w:rsidP="00762F13">
      <w:pPr>
        <w:tabs>
          <w:tab w:val="left" w:pos="1528"/>
        </w:tabs>
        <w:spacing w:after="0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762F13" w:rsidRDefault="00762F13" w:rsidP="00762F13">
      <w:pPr>
        <w:tabs>
          <w:tab w:val="left" w:pos="1528"/>
        </w:tabs>
        <w:spacing w:after="0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762F13" w:rsidRDefault="00762F13" w:rsidP="00762F13">
      <w:pPr>
        <w:tabs>
          <w:tab w:val="left" w:pos="1528"/>
        </w:tabs>
        <w:spacing w:after="0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762F13" w:rsidRDefault="00762F13" w:rsidP="00762F13">
      <w:pPr>
        <w:tabs>
          <w:tab w:val="left" w:pos="1528"/>
        </w:tabs>
        <w:spacing w:after="0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  <w:r w:rsidRPr="00622AFB">
        <w:rPr>
          <w:rFonts w:ascii="Tahoma" w:eastAsia="Times New Roman" w:hAnsi="Tahoma" w:cs="Tahoma"/>
          <w:b/>
          <w:bCs/>
          <w:sz w:val="36"/>
          <w:szCs w:val="36"/>
          <w:rtl/>
        </w:rPr>
        <w:t>ניר רז</w:t>
      </w:r>
    </w:p>
    <w:bookmarkEnd w:id="0"/>
    <w:bookmarkEnd w:id="1"/>
    <w:bookmarkEnd w:id="2"/>
    <w:p w:rsidR="001D3602" w:rsidRPr="00257C39" w:rsidRDefault="001D3602" w:rsidP="001D3602">
      <w:pPr>
        <w:pStyle w:val="21"/>
        <w:bidi/>
        <w:rPr>
          <w:rtl/>
        </w:rPr>
      </w:pPr>
      <w:r w:rsidRPr="00257C39">
        <w:rPr>
          <w:rFonts w:hint="cs"/>
          <w:rtl/>
        </w:rPr>
        <w:lastRenderedPageBreak/>
        <w:t>תוכן העניינים</w:t>
      </w:r>
    </w:p>
    <w:p w:rsidR="001D3602" w:rsidRDefault="00F90C0A" w:rsidP="001D3602">
      <w:pPr>
        <w:pStyle w:val="TOC1"/>
        <w:rPr>
          <w:rFonts w:eastAsiaTheme="minorEastAsia"/>
          <w:b w:val="0"/>
          <w:bCs w:val="0"/>
          <w:color w:val="auto"/>
          <w:rtl/>
        </w:rPr>
      </w:pPr>
      <w:r w:rsidRPr="00F90C0A">
        <w:rPr>
          <w:sz w:val="40"/>
        </w:rPr>
        <w:fldChar w:fldCharType="begin"/>
      </w:r>
      <w:r w:rsidR="001D3602">
        <w:rPr>
          <w:sz w:val="40"/>
        </w:rPr>
        <w:instrText xml:space="preserve"> TOC \h \z \t "</w:instrText>
      </w:r>
      <w:r w:rsidR="001D3602">
        <w:rPr>
          <w:sz w:val="40"/>
          <w:rtl/>
        </w:rPr>
        <w:instrText>כ ניר ר,1,כ ניר מש,2</w:instrText>
      </w:r>
      <w:r w:rsidR="001D3602">
        <w:rPr>
          <w:sz w:val="40"/>
        </w:rPr>
        <w:instrText xml:space="preserve">" </w:instrText>
      </w:r>
      <w:r w:rsidRPr="00F90C0A">
        <w:rPr>
          <w:sz w:val="40"/>
        </w:rPr>
        <w:fldChar w:fldCharType="separate"/>
      </w:r>
      <w:hyperlink w:anchor="_Toc32658710" w:history="1">
        <w:r w:rsidR="001D3602" w:rsidRPr="00DD09B2">
          <w:rPr>
            <w:rStyle w:val="Hyperlink"/>
            <w:rFonts w:hint="eastAsia"/>
            <w:rtl/>
          </w:rPr>
          <w:t>מבוא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Toc32658710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8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1"/>
        <w:rPr>
          <w:rFonts w:eastAsiaTheme="minorEastAsia"/>
          <w:b w:val="0"/>
          <w:bCs w:val="0"/>
          <w:color w:val="auto"/>
          <w:rtl/>
        </w:rPr>
      </w:pPr>
      <w:hyperlink w:anchor="_Toc32658711" w:history="1">
        <w:r w:rsidR="001D3602" w:rsidRPr="00DD09B2">
          <w:rPr>
            <w:rStyle w:val="Hyperlink"/>
            <w:rFonts w:hint="eastAsia"/>
            <w:rtl/>
          </w:rPr>
          <w:t>שימוש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מיטבי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בספר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Toc32658711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12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12" w:history="1">
        <w:r w:rsidR="001D3602" w:rsidRPr="00DD09B2">
          <w:rPr>
            <w:rStyle w:val="Hyperlink"/>
            <w:rFonts w:hint="eastAsia"/>
            <w:rtl/>
          </w:rPr>
          <w:t>מבנה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התרגילים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Toc32658712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12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13" w:history="1">
        <w:r w:rsidR="001D3602" w:rsidRPr="00DD09B2">
          <w:rPr>
            <w:rStyle w:val="Hyperlink"/>
            <w:rFonts w:hint="eastAsia"/>
            <w:rtl/>
          </w:rPr>
          <w:t>מטרות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קבוצתיות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בתרגילי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תחילת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מפגש</w:t>
        </w:r>
        <w:r w:rsidR="001D3602" w:rsidRPr="00DD09B2">
          <w:rPr>
            <w:rStyle w:val="Hyperlink"/>
            <w:rtl/>
          </w:rPr>
          <w:t>: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Toc32658713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15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14" w:history="1">
        <w:r w:rsidR="001D3602" w:rsidRPr="00DD09B2">
          <w:rPr>
            <w:rStyle w:val="Hyperlink"/>
            <w:rFonts w:hint="eastAsia"/>
            <w:rtl/>
          </w:rPr>
          <w:t>מטרות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קבוצתיות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בתרגילי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אמצע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מפגש</w:t>
        </w:r>
        <w:r w:rsidR="001D3602" w:rsidRPr="00DD09B2">
          <w:rPr>
            <w:rStyle w:val="Hyperlink"/>
            <w:rtl/>
          </w:rPr>
          <w:t>: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Toc32658714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16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15" w:history="1">
        <w:r w:rsidR="001D3602" w:rsidRPr="00DD09B2">
          <w:rPr>
            <w:rStyle w:val="Hyperlink"/>
            <w:rFonts w:hint="eastAsia"/>
            <w:rtl/>
          </w:rPr>
          <w:t>מטרות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קבוצתיות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בתרגילי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סיום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מפגש</w:t>
        </w:r>
        <w:r w:rsidR="001D3602" w:rsidRPr="00DD09B2">
          <w:rPr>
            <w:rStyle w:val="Hyperlink"/>
            <w:rtl/>
          </w:rPr>
          <w:t>: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Toc32658715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16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16" w:history="1">
        <w:r w:rsidR="001D3602" w:rsidRPr="00DD09B2">
          <w:rPr>
            <w:rStyle w:val="Hyperlink"/>
            <w:rFonts w:hint="eastAsia"/>
            <w:rtl/>
          </w:rPr>
          <w:t>תוספות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והבהרות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Toc32658716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17</w:t>
        </w:r>
        <w:r>
          <w:rPr>
            <w:webHidden/>
            <w:rtl/>
          </w:rPr>
          <w:fldChar w:fldCharType="end"/>
        </w:r>
      </w:hyperlink>
    </w:p>
    <w:p w:rsidR="001D3602" w:rsidRPr="00A8210A" w:rsidRDefault="001D3602" w:rsidP="001D3602">
      <w:pPr>
        <w:pStyle w:val="TOC1"/>
        <w:rPr>
          <w:rFonts w:eastAsiaTheme="minorEastAsia"/>
          <w:b w:val="0"/>
          <w:bCs w:val="0"/>
          <w:color w:val="auto"/>
          <w:sz w:val="23"/>
          <w:szCs w:val="23"/>
          <w:rtl/>
        </w:rPr>
      </w:pPr>
      <w:r w:rsidRPr="00A8210A">
        <w:rPr>
          <w:rStyle w:val="Hyperlink"/>
          <w:rFonts w:hint="cs"/>
          <w:color w:val="auto"/>
          <w:sz w:val="23"/>
          <w:szCs w:val="23"/>
          <w:u w:val="none"/>
          <w:rtl/>
        </w:rPr>
        <w:t xml:space="preserve">פרק 1 - </w:t>
      </w:r>
      <w:hyperlink w:anchor="_Toc32658717" w:history="1">
        <w:r w:rsidRPr="00A8210A">
          <w:rPr>
            <w:rStyle w:val="Hyperlink"/>
            <w:rFonts w:hint="eastAsia"/>
            <w:sz w:val="23"/>
            <w:szCs w:val="23"/>
            <w:rtl/>
          </w:rPr>
          <w:t>מתודולוגיה</w:t>
        </w:r>
        <w:r w:rsidRPr="00A8210A">
          <w:rPr>
            <w:rStyle w:val="Hyperlink"/>
            <w:sz w:val="23"/>
            <w:szCs w:val="23"/>
            <w:rtl/>
          </w:rPr>
          <w:t xml:space="preserve"> </w:t>
        </w:r>
        <w:r w:rsidRPr="00A8210A">
          <w:rPr>
            <w:rStyle w:val="Hyperlink"/>
            <w:rFonts w:hint="eastAsia"/>
            <w:sz w:val="23"/>
            <w:szCs w:val="23"/>
            <w:rtl/>
          </w:rPr>
          <w:t>של</w:t>
        </w:r>
        <w:r w:rsidRPr="00A8210A">
          <w:rPr>
            <w:rStyle w:val="Hyperlink"/>
            <w:sz w:val="23"/>
            <w:szCs w:val="23"/>
            <w:rtl/>
          </w:rPr>
          <w:t xml:space="preserve"> </w:t>
        </w:r>
        <w:r w:rsidRPr="00A8210A">
          <w:rPr>
            <w:rStyle w:val="Hyperlink"/>
            <w:rFonts w:hint="eastAsia"/>
            <w:sz w:val="23"/>
            <w:szCs w:val="23"/>
            <w:rtl/>
          </w:rPr>
          <w:t>בניית</w:t>
        </w:r>
        <w:r w:rsidRPr="00A8210A">
          <w:rPr>
            <w:rStyle w:val="Hyperlink"/>
            <w:sz w:val="23"/>
            <w:szCs w:val="23"/>
            <w:rtl/>
          </w:rPr>
          <w:t xml:space="preserve"> </w:t>
        </w:r>
        <w:r w:rsidRPr="00A8210A">
          <w:rPr>
            <w:rStyle w:val="Hyperlink"/>
            <w:rFonts w:hint="eastAsia"/>
            <w:sz w:val="23"/>
            <w:szCs w:val="23"/>
            <w:rtl/>
          </w:rPr>
          <w:t>מפגש</w:t>
        </w:r>
        <w:r w:rsidRPr="00A8210A">
          <w:rPr>
            <w:webHidden/>
            <w:sz w:val="23"/>
            <w:szCs w:val="23"/>
            <w:rtl/>
          </w:rPr>
          <w:tab/>
        </w:r>
        <w:r w:rsidR="00F90C0A" w:rsidRPr="00A8210A">
          <w:rPr>
            <w:webHidden/>
            <w:sz w:val="23"/>
            <w:szCs w:val="23"/>
            <w:rtl/>
          </w:rPr>
          <w:fldChar w:fldCharType="begin"/>
        </w:r>
        <w:r w:rsidRPr="00A8210A">
          <w:rPr>
            <w:webHidden/>
            <w:sz w:val="23"/>
            <w:szCs w:val="23"/>
            <w:rtl/>
          </w:rPr>
          <w:instrText xml:space="preserve"> </w:instrText>
        </w:r>
        <w:r w:rsidRPr="00A8210A">
          <w:rPr>
            <w:webHidden/>
            <w:sz w:val="23"/>
            <w:szCs w:val="23"/>
          </w:rPr>
          <w:instrText>PAGEREF</w:instrText>
        </w:r>
        <w:r w:rsidRPr="00A8210A">
          <w:rPr>
            <w:webHidden/>
            <w:sz w:val="23"/>
            <w:szCs w:val="23"/>
            <w:rtl/>
          </w:rPr>
          <w:instrText xml:space="preserve"> _</w:instrText>
        </w:r>
        <w:r w:rsidRPr="00A8210A">
          <w:rPr>
            <w:webHidden/>
            <w:sz w:val="23"/>
            <w:szCs w:val="23"/>
          </w:rPr>
          <w:instrText>Toc32658717 \h</w:instrText>
        </w:r>
        <w:r w:rsidRPr="00A8210A">
          <w:rPr>
            <w:webHidden/>
            <w:sz w:val="23"/>
            <w:szCs w:val="23"/>
            <w:rtl/>
          </w:rPr>
          <w:instrText xml:space="preserve"> </w:instrText>
        </w:r>
        <w:r w:rsidR="00F90C0A" w:rsidRPr="00A8210A">
          <w:rPr>
            <w:webHidden/>
            <w:sz w:val="23"/>
            <w:szCs w:val="23"/>
            <w:rtl/>
          </w:rPr>
        </w:r>
        <w:r w:rsidR="00F90C0A" w:rsidRPr="00A8210A">
          <w:rPr>
            <w:webHidden/>
            <w:sz w:val="23"/>
            <w:szCs w:val="23"/>
            <w:rtl/>
          </w:rPr>
          <w:fldChar w:fldCharType="separate"/>
        </w:r>
        <w:r>
          <w:rPr>
            <w:webHidden/>
            <w:sz w:val="23"/>
            <w:szCs w:val="23"/>
            <w:rtl/>
          </w:rPr>
          <w:t>18</w:t>
        </w:r>
        <w:r w:rsidR="00F90C0A" w:rsidRPr="00A8210A">
          <w:rPr>
            <w:webHidden/>
            <w:sz w:val="23"/>
            <w:szCs w:val="23"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18" w:history="1">
        <w:r w:rsidR="001D3602" w:rsidRPr="00DD09B2">
          <w:rPr>
            <w:rStyle w:val="Hyperlink"/>
            <w:rFonts w:hint="eastAsia"/>
            <w:rtl/>
          </w:rPr>
          <w:t>בניית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מפגש</w:t>
        </w:r>
        <w:r w:rsidR="001D3602" w:rsidRPr="00DD09B2">
          <w:rPr>
            <w:rStyle w:val="Hyperlink"/>
            <w:rtl/>
          </w:rPr>
          <w:t xml:space="preserve"> – </w:t>
        </w:r>
        <w:r w:rsidR="001D3602" w:rsidRPr="00DD09B2">
          <w:rPr>
            <w:rStyle w:val="Hyperlink"/>
            <w:rFonts w:hint="eastAsia"/>
            <w:rtl/>
          </w:rPr>
          <w:t>שלב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ההכנה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Toc32658718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19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19" w:history="1">
        <w:r w:rsidR="001D3602" w:rsidRPr="00DD09B2">
          <w:rPr>
            <w:rStyle w:val="Hyperlink"/>
            <w:rFonts w:hint="eastAsia"/>
            <w:rtl/>
          </w:rPr>
          <w:t>תכנון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זמן</w:t>
        </w:r>
        <w:r w:rsidR="001D3602" w:rsidRPr="00DD09B2">
          <w:rPr>
            <w:rStyle w:val="Hyperlink"/>
            <w:rtl/>
          </w:rPr>
          <w:t>: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Toc32658719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19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20" w:history="1">
        <w:r w:rsidR="001D3602" w:rsidRPr="00DD09B2">
          <w:rPr>
            <w:rStyle w:val="Hyperlink"/>
            <w:rFonts w:hint="eastAsia"/>
            <w:rtl/>
          </w:rPr>
          <w:t>צורת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ישיבה</w:t>
        </w:r>
        <w:r w:rsidR="001D3602" w:rsidRPr="00DD09B2">
          <w:rPr>
            <w:rStyle w:val="Hyperlink"/>
            <w:rtl/>
          </w:rPr>
          <w:t>: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Toc32658720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22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21" w:history="1">
        <w:r w:rsidR="001D3602" w:rsidRPr="00DD09B2">
          <w:rPr>
            <w:rStyle w:val="Hyperlink"/>
            <w:rFonts w:hint="eastAsia"/>
            <w:rtl/>
          </w:rPr>
          <w:t>קול</w:t>
        </w:r>
        <w:r w:rsidR="001D3602" w:rsidRPr="00DD09B2">
          <w:rPr>
            <w:rStyle w:val="Hyperlink"/>
            <w:rtl/>
          </w:rPr>
          <w:t xml:space="preserve">, </w:t>
        </w:r>
        <w:r w:rsidR="001D3602" w:rsidRPr="00DD09B2">
          <w:rPr>
            <w:rStyle w:val="Hyperlink"/>
            <w:rFonts w:hint="eastAsia"/>
            <w:rtl/>
          </w:rPr>
          <w:t>מוזיקה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ותאורה</w:t>
        </w:r>
        <w:r w:rsidR="001D3602" w:rsidRPr="00DD09B2">
          <w:rPr>
            <w:rStyle w:val="Hyperlink"/>
            <w:rtl/>
          </w:rPr>
          <w:t>: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Toc32658721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22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22" w:history="1">
        <w:r w:rsidR="001D3602" w:rsidRPr="00DD09B2">
          <w:rPr>
            <w:rStyle w:val="Hyperlink"/>
            <w:rFonts w:hint="eastAsia"/>
            <w:rtl/>
          </w:rPr>
          <w:t>שעה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לפני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המפגש</w:t>
        </w:r>
        <w:r w:rsidR="001D3602" w:rsidRPr="00DD09B2">
          <w:rPr>
            <w:rStyle w:val="Hyperlink"/>
            <w:rtl/>
          </w:rPr>
          <w:t>: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Toc32658722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22</w:t>
        </w:r>
        <w:r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rPr>
          <w:rFonts w:eastAsiaTheme="minorEastAsia"/>
          <w:rtl/>
        </w:rPr>
      </w:pPr>
      <w:hyperlink w:anchor="_Toc32658723" w:history="1">
        <w:r w:rsidR="001D3602" w:rsidRPr="00DD09B2">
          <w:rPr>
            <w:rStyle w:val="Hyperlink"/>
            <w:rFonts w:hint="eastAsia"/>
            <w:rtl/>
          </w:rPr>
          <w:t>טיפים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לסדנאות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חד</w:t>
        </w:r>
        <w:r w:rsidR="001D3602" w:rsidRPr="00DD09B2">
          <w:rPr>
            <w:rStyle w:val="Hyperlink"/>
            <w:rtl/>
          </w:rPr>
          <w:t>-</w:t>
        </w:r>
        <w:r w:rsidR="001D3602" w:rsidRPr="00DD09B2">
          <w:rPr>
            <w:rStyle w:val="Hyperlink"/>
            <w:rFonts w:hint="eastAsia"/>
            <w:rtl/>
          </w:rPr>
          <w:t>פעמיות</w:t>
        </w:r>
        <w:r w:rsidR="001D3602" w:rsidRPr="00DD09B2">
          <w:rPr>
            <w:rStyle w:val="Hyperlink"/>
            <w:rtl/>
          </w:rPr>
          <w:t>: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Toc32658723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24</w:t>
        </w:r>
        <w:r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 xml:space="preserve">פרק </w:t>
      </w:r>
      <w:r>
        <w:rPr>
          <w:rStyle w:val="Hyperlink"/>
          <w:rFonts w:hint="cs"/>
          <w:color w:val="auto"/>
          <w:u w:val="none"/>
          <w:rtl/>
        </w:rPr>
        <w:t>2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24" w:history="1">
        <w:r w:rsidRPr="00DD09B2">
          <w:rPr>
            <w:rStyle w:val="Hyperlink"/>
            <w:rFonts w:hint="eastAsia"/>
            <w:rtl/>
          </w:rPr>
          <w:t>אנרגיה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וחימום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פיזי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Toc32658724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25" w:history="1">
        <w:r w:rsidRPr="00DD09B2">
          <w:rPr>
            <w:rStyle w:val="Hyperlink"/>
            <w:rFonts w:hint="eastAsia"/>
            <w:rtl/>
          </w:rPr>
          <w:t>ארנבות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ובתים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Toc32658725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26" w:history="1">
        <w:r w:rsidRPr="00DD09B2">
          <w:rPr>
            <w:rStyle w:val="Hyperlink"/>
            <w:rFonts w:hint="eastAsia"/>
            <w:rtl/>
          </w:rPr>
          <w:t>פסל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טרנספורמטיבי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Toc32658726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32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27" w:history="1">
        <w:r w:rsidRPr="00DD09B2">
          <w:rPr>
            <w:rStyle w:val="Hyperlink"/>
            <w:rFonts w:hint="eastAsia"/>
            <w:rtl/>
          </w:rPr>
          <w:t>מכונות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Toc32658727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36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28" w:history="1">
        <w:r w:rsidRPr="00DD09B2">
          <w:rPr>
            <w:rStyle w:val="Hyperlink"/>
            <w:rFonts w:hint="eastAsia"/>
            <w:rtl/>
          </w:rPr>
          <w:t>הילוך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מהיר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הילוך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איטי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הילוך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קדמי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Toc32658728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40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5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29" w:history="1">
        <w:r w:rsidRPr="00DD09B2">
          <w:rPr>
            <w:rStyle w:val="Hyperlink"/>
            <w:rFonts w:hint="eastAsia"/>
            <w:rtl/>
          </w:rPr>
          <w:t>עומדת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יושבת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שוכבת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Toc32658729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44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6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30" w:history="1">
        <w:r w:rsidRPr="00DD09B2">
          <w:rPr>
            <w:rStyle w:val="Hyperlink"/>
            <w:rFonts w:hint="eastAsia"/>
            <w:rtl/>
          </w:rPr>
          <w:t>הבלון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הדימיוני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Toc32658730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48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7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31" w:history="1">
        <w:r w:rsidRPr="00DD09B2">
          <w:rPr>
            <w:rStyle w:val="Hyperlink"/>
            <w:rFonts w:hint="eastAsia"/>
            <w:rtl/>
          </w:rPr>
          <w:t>סיפור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אגדה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בהמשכים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Toc32658731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52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48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lastRenderedPageBreak/>
        <w:t xml:space="preserve">פרק </w:t>
      </w:r>
      <w:r>
        <w:rPr>
          <w:rStyle w:val="Hyperlink"/>
          <w:rFonts w:hint="cs"/>
          <w:color w:val="auto"/>
          <w:u w:val="none"/>
          <w:rtl/>
        </w:rPr>
        <w:t>3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32" w:history="1">
        <w:r w:rsidRPr="00DD09B2">
          <w:rPr>
            <w:rStyle w:val="Hyperlink"/>
            <w:rFonts w:hint="eastAsia"/>
            <w:rtl/>
          </w:rPr>
          <w:t>היכרות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ומתן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מקום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Toc32658732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56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8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33" w:history="1">
        <w:r w:rsidRPr="00DD09B2">
          <w:rPr>
            <w:rStyle w:val="Hyperlink"/>
            <w:rFonts w:hint="eastAsia"/>
            <w:rtl/>
          </w:rPr>
          <w:t>שאלות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היכרות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Toc32658733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58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9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34" w:history="1">
        <w:r w:rsidRPr="00DD09B2">
          <w:rPr>
            <w:rStyle w:val="Hyperlink"/>
            <w:rFonts w:hint="eastAsia"/>
            <w:rtl/>
          </w:rPr>
          <w:t>סיפור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אסוציאטיבי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Toc32658734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62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10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35" w:history="1">
        <w:r w:rsidRPr="00DD09B2">
          <w:rPr>
            <w:rStyle w:val="Hyperlink"/>
            <w:rFonts w:hint="eastAsia"/>
            <w:rtl/>
          </w:rPr>
          <w:t>ספר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לי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עליו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Toc32658735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64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48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 xml:space="preserve">פרק </w:t>
      </w:r>
      <w:r>
        <w:rPr>
          <w:rStyle w:val="Hyperlink"/>
          <w:rFonts w:hint="cs"/>
          <w:color w:val="auto"/>
          <w:u w:val="none"/>
          <w:rtl/>
        </w:rPr>
        <w:t>4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36" w:history="1">
        <w:r w:rsidRPr="00DD09B2">
          <w:rPr>
            <w:rStyle w:val="Hyperlink"/>
            <w:rFonts w:hint="eastAsia"/>
            <w:rtl/>
          </w:rPr>
          <w:t>בניית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אמון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Toc32658736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68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11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37" w:history="1">
        <w:r w:rsidRPr="00DD09B2">
          <w:rPr>
            <w:rStyle w:val="Hyperlink"/>
            <w:rFonts w:hint="eastAsia"/>
            <w:rtl/>
          </w:rPr>
          <w:t>מרבה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רגליים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Toc32658737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70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12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38" w:history="1">
        <w:r w:rsidRPr="00DD09B2">
          <w:rPr>
            <w:rStyle w:val="Hyperlink"/>
            <w:rFonts w:hint="eastAsia"/>
            <w:rtl/>
          </w:rPr>
          <w:t>תרגיל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אמון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בשלשות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Toc32658738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74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48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 xml:space="preserve">פרק </w:t>
      </w:r>
      <w:r>
        <w:rPr>
          <w:rStyle w:val="Hyperlink"/>
          <w:rFonts w:hint="cs"/>
          <w:color w:val="auto"/>
          <w:u w:val="none"/>
          <w:rtl/>
        </w:rPr>
        <w:t>5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39" w:history="1">
        <w:r w:rsidRPr="00DD09B2">
          <w:rPr>
            <w:rStyle w:val="Hyperlink"/>
            <w:rFonts w:hint="eastAsia"/>
            <w:rtl/>
          </w:rPr>
          <w:t>עבודה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סימבולית</w:t>
        </w:r>
        <w:r w:rsidRPr="00DD09B2">
          <w:rPr>
            <w:rStyle w:val="Hyperlink"/>
            <w:rtl/>
          </w:rPr>
          <w:t xml:space="preserve"> / </w:t>
        </w:r>
        <w:r w:rsidRPr="00DD09B2">
          <w:rPr>
            <w:rStyle w:val="Hyperlink"/>
            <w:rFonts w:hint="eastAsia"/>
            <w:rtl/>
          </w:rPr>
          <w:t>מופשטת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Toc32658739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76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13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40" w:history="1">
        <w:r w:rsidRPr="00DD09B2">
          <w:rPr>
            <w:rStyle w:val="Hyperlink"/>
            <w:rFonts w:hint="eastAsia"/>
            <w:rtl/>
          </w:rPr>
          <w:t>קולא</w:t>
        </w:r>
        <w:r w:rsidRPr="00DD09B2">
          <w:rPr>
            <w:rStyle w:val="Hyperlink"/>
            <w:rtl/>
          </w:rPr>
          <w:t>'</w:t>
        </w:r>
        <w:r w:rsidRPr="00DD09B2">
          <w:rPr>
            <w:rStyle w:val="Hyperlink"/>
            <w:rFonts w:hint="eastAsia"/>
            <w:rtl/>
          </w:rPr>
          <w:t>ז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מהאגדות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Toc32658740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78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14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41" w:history="1">
        <w:r w:rsidRPr="00DD09B2">
          <w:rPr>
            <w:rStyle w:val="Hyperlink"/>
            <w:rFonts w:hint="eastAsia"/>
            <w:rtl/>
          </w:rPr>
          <w:t>דימוי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מילה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סצנה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Toc32658741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84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48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 xml:space="preserve">פרק </w:t>
      </w:r>
      <w:r>
        <w:rPr>
          <w:rStyle w:val="Hyperlink"/>
          <w:rFonts w:hint="cs"/>
          <w:color w:val="auto"/>
          <w:u w:val="none"/>
          <w:rtl/>
        </w:rPr>
        <w:t>6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42" w:history="1">
        <w:r w:rsidRPr="00DD09B2">
          <w:rPr>
            <w:rStyle w:val="Hyperlink"/>
            <w:rFonts w:hint="eastAsia"/>
            <w:rtl/>
          </w:rPr>
          <w:t>חימום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ועבודה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קולית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Toc32658742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88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15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43" w:history="1">
        <w:r w:rsidRPr="00DD09B2">
          <w:rPr>
            <w:rStyle w:val="Hyperlink"/>
            <w:rFonts w:hint="eastAsia"/>
            <w:rtl/>
          </w:rPr>
          <w:t>תרגיל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הזיופים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Toc32658743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90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16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44" w:history="1">
        <w:r w:rsidRPr="00DD09B2">
          <w:rPr>
            <w:rStyle w:val="Hyperlink"/>
            <w:rFonts w:hint="eastAsia"/>
            <w:rtl/>
          </w:rPr>
          <w:t>כשהשפן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הקטן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פוגש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יונתן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הקטן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Toc32658744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92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17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45" w:history="1">
        <w:r w:rsidRPr="00DD09B2">
          <w:rPr>
            <w:rStyle w:val="Hyperlink"/>
            <w:rFonts w:hint="eastAsia"/>
            <w:rtl/>
          </w:rPr>
          <w:t>לשיר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הסיפור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Toc32658745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94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>תרגיל</w:t>
      </w:r>
      <w:r>
        <w:rPr>
          <w:rStyle w:val="Hyperlink"/>
          <w:rFonts w:hint="cs"/>
          <w:b/>
          <w:bCs/>
          <w:color w:val="auto"/>
          <w:u w:val="none"/>
          <w:rtl/>
        </w:rPr>
        <w:t xml:space="preserve"> 18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46" w:history="1">
        <w:r w:rsidRPr="00DD09B2">
          <w:rPr>
            <w:rStyle w:val="Hyperlink"/>
            <w:rFonts w:hint="eastAsia"/>
            <w:rtl/>
          </w:rPr>
          <w:t>פזמון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חוזר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Toc32658746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98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48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 xml:space="preserve">פרק </w:t>
      </w:r>
      <w:r>
        <w:rPr>
          <w:rStyle w:val="Hyperlink"/>
          <w:rFonts w:hint="cs"/>
          <w:color w:val="auto"/>
          <w:u w:val="none"/>
          <w:rtl/>
        </w:rPr>
        <w:t>7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47" w:history="1">
        <w:r w:rsidRPr="00DD09B2">
          <w:rPr>
            <w:rStyle w:val="Hyperlink"/>
            <w:rFonts w:hint="eastAsia"/>
            <w:rtl/>
          </w:rPr>
          <w:t>ניתוח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סיפור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ובניית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דמות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Toc32658747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102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19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48" w:history="1">
        <w:r w:rsidRPr="00DD09B2">
          <w:rPr>
            <w:rStyle w:val="Hyperlink"/>
            <w:rFonts w:hint="eastAsia"/>
            <w:rtl/>
          </w:rPr>
          <w:t>תמצית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הסיפור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בחמישה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משפטים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Toc32658748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104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20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49" w:history="1">
        <w:r w:rsidRPr="00DD09B2">
          <w:rPr>
            <w:rStyle w:val="Hyperlink"/>
            <w:rFonts w:hint="eastAsia"/>
            <w:rtl/>
          </w:rPr>
          <w:t>לב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הסיפור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דרך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תבנית</w:t>
        </w:r>
        <w:r w:rsidRPr="00DD09B2">
          <w:rPr>
            <w:rStyle w:val="Hyperlink"/>
            <w:rtl/>
          </w:rPr>
          <w:t xml:space="preserve"> "</w:t>
        </w:r>
        <w:r w:rsidRPr="00DD09B2">
          <w:rPr>
            <w:rStyle w:val="Hyperlink"/>
            <w:rFonts w:hint="eastAsia"/>
            <w:rtl/>
          </w:rPr>
          <w:t>פסל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מצטבר</w:t>
        </w:r>
        <w:r w:rsidRPr="00DD09B2">
          <w:rPr>
            <w:rStyle w:val="Hyperlink"/>
            <w:rtl/>
          </w:rPr>
          <w:t>"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Toc32658749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108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48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21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50" w:history="1">
        <w:r w:rsidRPr="00DD09B2">
          <w:rPr>
            <w:rStyle w:val="Hyperlink"/>
            <w:rFonts w:hint="eastAsia"/>
            <w:rtl/>
          </w:rPr>
          <w:t>ניתוח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הסיפור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Toc32658750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112</w:t>
        </w:r>
        <w:r w:rsidR="00F90C0A"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spacing w:line="348" w:lineRule="auto"/>
        <w:rPr>
          <w:rFonts w:eastAsiaTheme="minorEastAsia"/>
          <w:rtl/>
        </w:rPr>
      </w:pPr>
      <w:r w:rsidRPr="00F90C0A">
        <w:rPr>
          <w:b/>
          <w:bCs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4" type="#_x0000_t202" style="position:absolute;left:0;text-align:left;margin-left:123.15pt;margin-top:16.5pt;width:25.75pt;height:32.65pt;z-index:252263424;visibility:visible;mso-height-percent:200;mso-wrap-distance-top:3.6pt;mso-wrap-distance-bottom:3.6pt;mso-height-percent:200;mso-width-relative:margin;mso-height-relative:margin" stroked="f">
            <v:textbox style="mso-next-textbox:#_x0000_s1534;mso-fit-shape-to-text:t">
              <w:txbxContent>
                <w:p w:rsidR="001D3602" w:rsidRPr="006C592B" w:rsidRDefault="001D3602" w:rsidP="001D3602"/>
              </w:txbxContent>
            </v:textbox>
          </v:shape>
        </w:pict>
      </w:r>
      <w:r w:rsidR="001D3602"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 w:rsidR="001D3602">
        <w:rPr>
          <w:rStyle w:val="Hyperlink"/>
          <w:rFonts w:hint="cs"/>
          <w:b/>
          <w:bCs/>
          <w:color w:val="auto"/>
          <w:u w:val="none"/>
          <w:rtl/>
        </w:rPr>
        <w:t>22</w:t>
      </w:r>
      <w:r w:rsidR="001D3602"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51" w:history="1">
        <w:r w:rsidR="001D3602" w:rsidRPr="00DD09B2">
          <w:rPr>
            <w:rStyle w:val="Hyperlink"/>
            <w:rFonts w:hint="eastAsia"/>
            <w:rtl/>
          </w:rPr>
          <w:t>תרגיל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אוטה</w:t>
        </w:r>
        <w:r w:rsidR="001D3602" w:rsidRPr="00DD09B2">
          <w:rPr>
            <w:rStyle w:val="Hyperlink"/>
            <w:rtl/>
          </w:rPr>
          <w:t xml:space="preserve"> </w:t>
        </w:r>
        <w:r w:rsidR="001D3602" w:rsidRPr="00DD09B2">
          <w:rPr>
            <w:rStyle w:val="Hyperlink"/>
            <w:rFonts w:hint="eastAsia"/>
            <w:rtl/>
          </w:rPr>
          <w:t>אגן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Toc32658751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118</w:t>
        </w:r>
        <w:r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60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lastRenderedPageBreak/>
        <w:t xml:space="preserve">פרק </w:t>
      </w:r>
      <w:r>
        <w:rPr>
          <w:rStyle w:val="Hyperlink"/>
          <w:rFonts w:hint="cs"/>
          <w:color w:val="auto"/>
          <w:u w:val="none"/>
          <w:rtl/>
        </w:rPr>
        <w:t>8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52" w:history="1">
        <w:r w:rsidRPr="00DD09B2">
          <w:rPr>
            <w:rStyle w:val="Hyperlink"/>
            <w:rFonts w:hint="eastAsia"/>
            <w:rtl/>
          </w:rPr>
          <w:t>פירוק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והרכבה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Toc32658752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124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23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53" w:history="1">
        <w:r w:rsidRPr="00DD09B2">
          <w:rPr>
            <w:rStyle w:val="Hyperlink"/>
            <w:rFonts w:hint="eastAsia"/>
            <w:rtl/>
          </w:rPr>
          <w:t>דואט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Toc32658753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126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24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54" w:history="1">
        <w:r w:rsidRPr="00DD09B2">
          <w:rPr>
            <w:rStyle w:val="Hyperlink"/>
            <w:rFonts w:hint="eastAsia"/>
            <w:rtl/>
          </w:rPr>
          <w:t>מספר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פֶּסֶל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פַּסָל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Toc32658754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130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25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55" w:history="1">
        <w:r w:rsidRPr="00DD09B2">
          <w:rPr>
            <w:rStyle w:val="Hyperlink"/>
            <w:rFonts w:hint="eastAsia"/>
            <w:rtl/>
          </w:rPr>
          <w:t>תנועה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קול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מלל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Toc32658755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138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26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56" w:history="1">
        <w:r w:rsidRPr="00DD09B2">
          <w:rPr>
            <w:rStyle w:val="Hyperlink"/>
            <w:rFonts w:hint="eastAsia"/>
            <w:rtl/>
          </w:rPr>
          <w:t>לתלות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כביסה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יחד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Toc32658756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142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27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57" w:history="1">
        <w:r w:rsidRPr="00DD09B2">
          <w:rPr>
            <w:rStyle w:val="Hyperlink"/>
            <w:rFonts w:hint="eastAsia"/>
            <w:rtl/>
          </w:rPr>
          <w:t>פסל</w:t>
        </w:r>
        <w:r w:rsidRPr="00DD09B2">
          <w:rPr>
            <w:rStyle w:val="Hyperlink"/>
            <w:rtl/>
          </w:rPr>
          <w:t xml:space="preserve"> "</w:t>
        </w:r>
        <w:r w:rsidRPr="00DD09B2">
          <w:rPr>
            <w:rStyle w:val="Hyperlink"/>
            <w:rFonts w:hint="eastAsia"/>
            <w:rtl/>
          </w:rPr>
          <w:t>עבר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הווה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עתיד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Toc32658757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146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28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58" w:history="1">
        <w:r w:rsidRPr="00DD09B2">
          <w:rPr>
            <w:rStyle w:val="Hyperlink"/>
            <w:rFonts w:hint="eastAsia"/>
            <w:rtl/>
          </w:rPr>
          <w:t>תא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קולי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Toc32658758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152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60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 xml:space="preserve">פרק </w:t>
      </w:r>
      <w:r>
        <w:rPr>
          <w:rStyle w:val="Hyperlink"/>
          <w:rFonts w:hint="cs"/>
          <w:color w:val="auto"/>
          <w:u w:val="none"/>
          <w:rtl/>
        </w:rPr>
        <w:t>9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59" w:history="1">
        <w:r w:rsidRPr="00DD09B2">
          <w:rPr>
            <w:rStyle w:val="Hyperlink"/>
            <w:rFonts w:hint="eastAsia"/>
            <w:rtl/>
          </w:rPr>
          <w:t>כוחות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ומגבלות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Toc32658759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156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29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60" w:history="1">
        <w:r w:rsidRPr="00DD09B2">
          <w:rPr>
            <w:rStyle w:val="Hyperlink"/>
            <w:rFonts w:hint="eastAsia"/>
            <w:rtl/>
          </w:rPr>
          <w:t>מישהו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שהאמין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בי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Toc32658760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158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30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61" w:history="1">
        <w:r w:rsidRPr="00DD09B2">
          <w:rPr>
            <w:rStyle w:val="Hyperlink"/>
            <w:rFonts w:hint="eastAsia"/>
            <w:rtl/>
          </w:rPr>
          <w:t>הילד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והמבוגר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Toc32658761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164</w:t>
        </w:r>
        <w:r w:rsidR="00F90C0A">
          <w:rPr>
            <w:webHidden/>
            <w:rtl/>
          </w:rPr>
          <w:fldChar w:fldCharType="end"/>
        </w:r>
      </w:hyperlink>
    </w:p>
    <w:p w:rsidR="001D3602" w:rsidRPr="00A8210A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8210A">
        <w:rPr>
          <w:rStyle w:val="Hyperlink"/>
          <w:rFonts w:hint="cs"/>
          <w:b/>
          <w:bCs/>
          <w:color w:val="auto"/>
          <w:u w:val="none"/>
          <w:rtl/>
        </w:rPr>
        <w:t xml:space="preserve">תרגיל 31 </w:t>
      </w:r>
      <w:r w:rsidRPr="00A8210A">
        <w:rPr>
          <w:rStyle w:val="Hyperlink"/>
          <w:rFonts w:hint="cs"/>
          <w:color w:val="auto"/>
          <w:u w:val="none"/>
          <w:rtl/>
        </w:rPr>
        <w:t xml:space="preserve">- </w:t>
      </w:r>
      <w:hyperlink w:anchor="_Toc32658762" w:history="1">
        <w:r w:rsidRPr="00A8210A">
          <w:rPr>
            <w:rStyle w:val="Hyperlink"/>
            <w:color w:val="auto"/>
            <w:u w:val="none"/>
          </w:rPr>
          <w:t>Role – counter role – guide</w:t>
        </w:r>
        <w:r w:rsidRPr="00A8210A">
          <w:rPr>
            <w:webHidden/>
            <w:rtl/>
          </w:rPr>
          <w:tab/>
        </w:r>
        <w:r w:rsidR="00F90C0A" w:rsidRPr="00A8210A">
          <w:rPr>
            <w:webHidden/>
            <w:rtl/>
          </w:rPr>
          <w:fldChar w:fldCharType="begin"/>
        </w:r>
        <w:r w:rsidRPr="00A8210A">
          <w:rPr>
            <w:webHidden/>
            <w:rtl/>
          </w:rPr>
          <w:instrText xml:space="preserve"> </w:instrText>
        </w:r>
        <w:r w:rsidRPr="00A8210A">
          <w:rPr>
            <w:webHidden/>
          </w:rPr>
          <w:instrText>PAGEREF</w:instrText>
        </w:r>
        <w:r w:rsidRPr="00A8210A">
          <w:rPr>
            <w:webHidden/>
            <w:rtl/>
          </w:rPr>
          <w:instrText xml:space="preserve"> _</w:instrText>
        </w:r>
        <w:r w:rsidRPr="00A8210A">
          <w:rPr>
            <w:webHidden/>
          </w:rPr>
          <w:instrText>Toc32658762 \h</w:instrText>
        </w:r>
        <w:r w:rsidRPr="00A8210A">
          <w:rPr>
            <w:webHidden/>
            <w:rtl/>
          </w:rPr>
          <w:instrText xml:space="preserve"> </w:instrText>
        </w:r>
        <w:r w:rsidR="00F90C0A" w:rsidRPr="00A8210A">
          <w:rPr>
            <w:webHidden/>
            <w:rtl/>
          </w:rPr>
        </w:r>
        <w:r w:rsidR="00F90C0A" w:rsidRPr="00A8210A">
          <w:rPr>
            <w:webHidden/>
            <w:rtl/>
          </w:rPr>
          <w:fldChar w:fldCharType="separate"/>
        </w:r>
        <w:r>
          <w:rPr>
            <w:webHidden/>
            <w:rtl/>
          </w:rPr>
          <w:t>170</w:t>
        </w:r>
        <w:r w:rsidR="00F90C0A" w:rsidRPr="00A821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32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63" w:history="1">
        <w:r w:rsidRPr="00DD09B2">
          <w:rPr>
            <w:rStyle w:val="Hyperlink"/>
            <w:rFonts w:hint="eastAsia"/>
            <w:rtl/>
          </w:rPr>
          <w:t>גיבור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ואנטי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גיבור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Toc32658763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178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60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 xml:space="preserve">פרק </w:t>
      </w:r>
      <w:r>
        <w:rPr>
          <w:rStyle w:val="Hyperlink"/>
          <w:rFonts w:hint="cs"/>
          <w:color w:val="auto"/>
          <w:u w:val="none"/>
          <w:rtl/>
        </w:rPr>
        <w:t>10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64" w:history="1">
        <w:r w:rsidRPr="00DD09B2">
          <w:rPr>
            <w:rStyle w:val="Hyperlink"/>
            <w:rFonts w:hint="eastAsia"/>
            <w:rtl/>
          </w:rPr>
          <w:t>טרנספורמציה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Toc32658764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184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33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65" w:history="1">
        <w:r w:rsidRPr="00DD09B2">
          <w:rPr>
            <w:rStyle w:val="Hyperlink"/>
            <w:rFonts w:hint="eastAsia"/>
            <w:rtl/>
          </w:rPr>
          <w:t>מסיפור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אישי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לסיפור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אגדה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Toc32658765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186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34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66" w:history="1">
        <w:r w:rsidRPr="00DD09B2">
          <w:rPr>
            <w:rStyle w:val="Hyperlink"/>
            <w:rFonts w:hint="eastAsia"/>
            <w:rtl/>
          </w:rPr>
          <w:t>הקוסם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מארץ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עוץ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Toc32658766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192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35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67" w:history="1">
        <w:r w:rsidRPr="00DD09B2">
          <w:rPr>
            <w:rStyle w:val="Hyperlink"/>
            <w:rFonts w:hint="eastAsia"/>
            <w:rtl/>
          </w:rPr>
          <w:t>ראש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חץ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עם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סיפור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תנכי</w:t>
        </w:r>
        <w:r w:rsidRPr="00DD09B2">
          <w:rPr>
            <w:rStyle w:val="Hyperlink"/>
            <w:rtl/>
          </w:rPr>
          <w:t xml:space="preserve">, </w:t>
        </w:r>
        <w:r w:rsidRPr="00DD09B2">
          <w:rPr>
            <w:rStyle w:val="Hyperlink"/>
            <w:rFonts w:hint="eastAsia"/>
            <w:rtl/>
          </w:rPr>
          <w:t>סיפור</w:t>
        </w:r>
        <w:r w:rsidRPr="00DD09B2">
          <w:rPr>
            <w:rStyle w:val="Hyperlink"/>
            <w:rtl/>
          </w:rPr>
          <w:t>-</w:t>
        </w:r>
        <w:r w:rsidRPr="00DD09B2">
          <w:rPr>
            <w:rStyle w:val="Hyperlink"/>
            <w:rFonts w:hint="eastAsia"/>
            <w:rtl/>
          </w:rPr>
          <w:t>עם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או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אגדה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Toc32658767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196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36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68" w:history="1">
        <w:r w:rsidRPr="00DD09B2">
          <w:rPr>
            <w:rStyle w:val="Hyperlink"/>
            <w:rFonts w:hint="eastAsia"/>
            <w:rtl/>
          </w:rPr>
          <w:t>רגש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משתנה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Toc32658768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202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37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69" w:history="1">
        <w:r w:rsidRPr="00DD09B2">
          <w:rPr>
            <w:rStyle w:val="Hyperlink"/>
            <w:rFonts w:hint="eastAsia"/>
            <w:rtl/>
          </w:rPr>
          <w:t>ז</w:t>
        </w:r>
        <w:r w:rsidRPr="00DD09B2">
          <w:rPr>
            <w:rStyle w:val="Hyperlink"/>
            <w:rtl/>
          </w:rPr>
          <w:t>'</w:t>
        </w:r>
        <w:r w:rsidRPr="00DD09B2">
          <w:rPr>
            <w:rStyle w:val="Hyperlink"/>
            <w:rFonts w:hint="eastAsia"/>
            <w:rtl/>
          </w:rPr>
          <w:t>אנרים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Toc32658769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206</w:t>
        </w:r>
        <w:r w:rsidR="00F90C0A"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1"/>
        <w:spacing w:line="360" w:lineRule="auto"/>
        <w:rPr>
          <w:rStyle w:val="Hyperlink"/>
          <w:color w:val="auto"/>
          <w:u w:val="none"/>
          <w:rtl/>
        </w:rPr>
      </w:pPr>
      <w:r w:rsidRPr="00F90C0A">
        <w:rPr>
          <w:b w:val="0"/>
          <w:bCs w:val="0"/>
          <w:rtl/>
        </w:rPr>
        <w:pict>
          <v:shape id="_x0000_s1533" type="#_x0000_t202" style="position:absolute;left:0;text-align:left;margin-left:123.1pt;margin-top:27.95pt;width:25.75pt;height:32.65pt;z-index:252262400;visibility:visible;mso-height-percent:200;mso-wrap-distance-top:3.6pt;mso-wrap-distance-bottom:3.6pt;mso-height-percent:200;mso-width-relative:margin;mso-height-relative:margin" stroked="f">
            <v:textbox style="mso-next-textbox:#_x0000_s1533;mso-fit-shape-to-text:t">
              <w:txbxContent>
                <w:p w:rsidR="001D3602" w:rsidRPr="006C592B" w:rsidRDefault="001D3602" w:rsidP="001D3602"/>
              </w:txbxContent>
            </v:textbox>
          </v:shape>
        </w:pict>
      </w:r>
    </w:p>
    <w:p w:rsidR="001D3602" w:rsidRDefault="001D3602" w:rsidP="001D3602">
      <w:pPr>
        <w:pStyle w:val="TOC1"/>
        <w:spacing w:line="360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lastRenderedPageBreak/>
        <w:t xml:space="preserve">פרק </w:t>
      </w:r>
      <w:r>
        <w:rPr>
          <w:rStyle w:val="Hyperlink"/>
          <w:rFonts w:hint="cs"/>
          <w:color w:val="auto"/>
          <w:u w:val="none"/>
          <w:rtl/>
        </w:rPr>
        <w:t>1</w:t>
      </w:r>
      <w:r w:rsidRPr="00435F4A">
        <w:rPr>
          <w:rStyle w:val="Hyperlink"/>
          <w:rFonts w:hint="cs"/>
          <w:color w:val="auto"/>
          <w:u w:val="none"/>
          <w:rtl/>
        </w:rPr>
        <w:t xml:space="preserve">1 - </w:t>
      </w:r>
      <w:hyperlink w:anchor="_Toc32658770" w:history="1">
        <w:r w:rsidRPr="00DD09B2">
          <w:rPr>
            <w:rStyle w:val="Hyperlink"/>
            <w:rFonts w:hint="eastAsia"/>
            <w:rtl/>
          </w:rPr>
          <w:t>קונפליקטים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Toc32658770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210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38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71" w:history="1">
        <w:r w:rsidRPr="00DD09B2">
          <w:rPr>
            <w:rStyle w:val="Hyperlink"/>
            <w:rFonts w:hint="eastAsia"/>
            <w:rtl/>
          </w:rPr>
          <w:t>גב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אל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גב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Toc32658771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212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39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72" w:history="1">
        <w:r w:rsidRPr="00DD09B2">
          <w:rPr>
            <w:rStyle w:val="Hyperlink"/>
            <w:rFonts w:hint="eastAsia"/>
            <w:rtl/>
          </w:rPr>
          <w:t>אחד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מאחורי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השני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Toc32658772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220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40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73" w:history="1">
        <w:r w:rsidRPr="00DD09B2">
          <w:rPr>
            <w:rStyle w:val="Hyperlink"/>
            <w:rFonts w:hint="eastAsia"/>
            <w:rtl/>
          </w:rPr>
          <w:t>קרוס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Toc32658773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226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60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>פרק 1</w:t>
      </w:r>
      <w:r>
        <w:rPr>
          <w:rStyle w:val="Hyperlink"/>
          <w:rFonts w:hint="cs"/>
          <w:color w:val="auto"/>
          <w:u w:val="none"/>
          <w:rtl/>
        </w:rPr>
        <w:t>2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74" w:history="1">
        <w:r w:rsidRPr="00DD09B2">
          <w:rPr>
            <w:rStyle w:val="Hyperlink"/>
            <w:rFonts w:hint="eastAsia"/>
            <w:rtl/>
          </w:rPr>
          <w:t>אלתור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Toc32658774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232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41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75" w:history="1">
        <w:r w:rsidRPr="00DD09B2">
          <w:rPr>
            <w:rStyle w:val="Hyperlink"/>
            <w:rFonts w:hint="eastAsia"/>
            <w:rtl/>
          </w:rPr>
          <w:t>סאבטקסט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דרך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מסכה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ניטרלית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Toc32658775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234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42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76" w:history="1">
        <w:r w:rsidRPr="00DD09B2">
          <w:rPr>
            <w:rStyle w:val="Hyperlink"/>
            <w:rFonts w:hint="eastAsia"/>
            <w:rtl/>
          </w:rPr>
          <w:t>בית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החיות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Toc32658776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242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43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77" w:history="1">
        <w:r w:rsidRPr="00DD09B2">
          <w:rPr>
            <w:rStyle w:val="Hyperlink"/>
            <w:rFonts w:hint="eastAsia"/>
            <w:rtl/>
          </w:rPr>
          <w:t>להגיד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כן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לרעיון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Toc32658777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246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44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78" w:history="1">
        <w:r w:rsidRPr="00DD09B2">
          <w:rPr>
            <w:rStyle w:val="Hyperlink"/>
            <w:rFonts w:hint="eastAsia"/>
            <w:rtl/>
          </w:rPr>
          <w:t>התחלה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וסיום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Toc32658778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250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45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79" w:history="1">
        <w:r w:rsidRPr="00DD09B2">
          <w:rPr>
            <w:rStyle w:val="Hyperlink"/>
            <w:rFonts w:hint="eastAsia"/>
            <w:rtl/>
          </w:rPr>
          <w:t>משחק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מרטה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Toc32658779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254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46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80" w:history="1">
        <w:r w:rsidRPr="00DD09B2">
          <w:rPr>
            <w:rStyle w:val="Hyperlink"/>
            <w:rFonts w:hint="eastAsia"/>
            <w:rtl/>
          </w:rPr>
          <w:t>גיבור</w:t>
        </w:r>
        <w:r w:rsidRPr="00DD09B2">
          <w:rPr>
            <w:rStyle w:val="Hyperlink"/>
            <w:rtl/>
          </w:rPr>
          <w:t>-</w:t>
        </w:r>
        <w:r w:rsidRPr="00DD09B2">
          <w:rPr>
            <w:rStyle w:val="Hyperlink"/>
            <w:rFonts w:hint="eastAsia"/>
            <w:rtl/>
          </w:rPr>
          <w:t>על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דימיוני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Toc32658780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258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47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81" w:history="1">
        <w:r w:rsidRPr="00DD09B2">
          <w:rPr>
            <w:rStyle w:val="Hyperlink"/>
            <w:rFonts w:hint="eastAsia"/>
            <w:rtl/>
          </w:rPr>
          <w:t>מסביב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לעולם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ב</w:t>
        </w:r>
        <w:r w:rsidRPr="00DD09B2">
          <w:rPr>
            <w:rStyle w:val="Hyperlink"/>
            <w:rtl/>
          </w:rPr>
          <w:t xml:space="preserve">-80 </w:t>
        </w:r>
        <w:r w:rsidRPr="00DD09B2">
          <w:rPr>
            <w:rStyle w:val="Hyperlink"/>
            <w:rFonts w:hint="eastAsia"/>
            <w:rtl/>
          </w:rPr>
          <w:t>יום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Toc32658781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262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48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82" w:history="1">
        <w:r w:rsidRPr="00DD09B2">
          <w:rPr>
            <w:rStyle w:val="Hyperlink"/>
            <w:rFonts w:hint="eastAsia"/>
            <w:rtl/>
          </w:rPr>
          <w:t>הרכלנים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Toc32658782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266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49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83" w:history="1">
        <w:r w:rsidRPr="00DD09B2">
          <w:rPr>
            <w:rStyle w:val="Hyperlink"/>
            <w:rFonts w:hint="eastAsia"/>
            <w:rtl/>
          </w:rPr>
          <w:t>פרסומת</w:t>
        </w:r>
        <w:r w:rsidRPr="00DD09B2">
          <w:rPr>
            <w:rStyle w:val="Hyperlink"/>
            <w:rtl/>
          </w:rPr>
          <w:t xml:space="preserve"> / </w:t>
        </w:r>
        <w:r w:rsidRPr="00DD09B2">
          <w:rPr>
            <w:rStyle w:val="Hyperlink"/>
            <w:rFonts w:hint="eastAsia"/>
            <w:rtl/>
          </w:rPr>
          <w:t>תכנית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טלויזיה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Toc32658783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270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1"/>
        <w:spacing w:line="360" w:lineRule="auto"/>
        <w:rPr>
          <w:rFonts w:eastAsiaTheme="minorEastAsia"/>
          <w:b w:val="0"/>
          <w:bCs w:val="0"/>
          <w:color w:val="auto"/>
          <w:rtl/>
        </w:rPr>
      </w:pPr>
      <w:r w:rsidRPr="00435F4A">
        <w:rPr>
          <w:rStyle w:val="Hyperlink"/>
          <w:rFonts w:hint="cs"/>
          <w:color w:val="auto"/>
          <w:u w:val="none"/>
          <w:rtl/>
        </w:rPr>
        <w:t>פרק 1</w:t>
      </w:r>
      <w:r>
        <w:rPr>
          <w:rStyle w:val="Hyperlink"/>
          <w:rFonts w:hint="cs"/>
          <w:color w:val="auto"/>
          <w:u w:val="none"/>
          <w:rtl/>
        </w:rPr>
        <w:t>3</w:t>
      </w:r>
      <w:r w:rsidRPr="00435F4A">
        <w:rPr>
          <w:rStyle w:val="Hyperlink"/>
          <w:rFonts w:hint="cs"/>
          <w:color w:val="auto"/>
          <w:u w:val="none"/>
          <w:rtl/>
        </w:rPr>
        <w:t xml:space="preserve"> - </w:t>
      </w:r>
      <w:hyperlink w:anchor="_Toc32658784" w:history="1">
        <w:r w:rsidRPr="00DD09B2">
          <w:rPr>
            <w:rStyle w:val="Hyperlink"/>
            <w:rFonts w:hint="eastAsia"/>
            <w:rtl/>
          </w:rPr>
          <w:t>אקטיביזם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Toc32658784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274</w:t>
        </w:r>
        <w:r w:rsidR="00F90C0A">
          <w:rPr>
            <w:webHidden/>
            <w:rtl/>
          </w:rPr>
          <w:fldChar w:fldCharType="end"/>
        </w:r>
      </w:hyperlink>
    </w:p>
    <w:p w:rsidR="001D3602" w:rsidRDefault="001D3602" w:rsidP="001D3602">
      <w:pPr>
        <w:pStyle w:val="TOC2"/>
        <w:spacing w:line="360" w:lineRule="auto"/>
        <w:rPr>
          <w:rFonts w:eastAsiaTheme="minorEastAsia"/>
          <w:rtl/>
        </w:rPr>
      </w:pP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תרגיל </w:t>
      </w:r>
      <w:r>
        <w:rPr>
          <w:rStyle w:val="Hyperlink"/>
          <w:rFonts w:hint="cs"/>
          <w:b/>
          <w:bCs/>
          <w:color w:val="auto"/>
          <w:u w:val="none"/>
          <w:rtl/>
        </w:rPr>
        <w:t>50</w:t>
      </w:r>
      <w:r w:rsidRPr="00A51DC7">
        <w:rPr>
          <w:rStyle w:val="Hyperlink"/>
          <w:rFonts w:hint="cs"/>
          <w:b/>
          <w:bCs/>
          <w:color w:val="auto"/>
          <w:u w:val="none"/>
          <w:rtl/>
        </w:rPr>
        <w:t xml:space="preserve"> - </w:t>
      </w:r>
      <w:hyperlink w:anchor="_Toc32658785" w:history="1">
        <w:r w:rsidRPr="00DD09B2">
          <w:rPr>
            <w:rStyle w:val="Hyperlink"/>
            <w:rFonts w:hint="eastAsia"/>
            <w:rtl/>
          </w:rPr>
          <w:t>תיאטרון</w:t>
        </w:r>
        <w:r w:rsidRPr="00DD09B2">
          <w:rPr>
            <w:rStyle w:val="Hyperlink"/>
            <w:rtl/>
          </w:rPr>
          <w:t xml:space="preserve"> </w:t>
        </w:r>
        <w:r w:rsidRPr="00DD09B2">
          <w:rPr>
            <w:rStyle w:val="Hyperlink"/>
            <w:rFonts w:hint="eastAsia"/>
            <w:rtl/>
          </w:rPr>
          <w:t>עיתון</w:t>
        </w:r>
        <w:r>
          <w:rPr>
            <w:webHidden/>
            <w:rtl/>
          </w:rPr>
          <w:tab/>
        </w:r>
        <w:r w:rsidR="00F90C0A"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Toc32658785 \h</w:instrText>
        </w:r>
        <w:r>
          <w:rPr>
            <w:webHidden/>
            <w:rtl/>
          </w:rPr>
          <w:instrText xml:space="preserve"> </w:instrText>
        </w:r>
        <w:r w:rsidR="00F90C0A">
          <w:rPr>
            <w:webHidden/>
            <w:rtl/>
          </w:rPr>
        </w:r>
        <w:r w:rsidR="00F90C0A">
          <w:rPr>
            <w:webHidden/>
            <w:rtl/>
          </w:rPr>
          <w:fldChar w:fldCharType="separate"/>
        </w:r>
        <w:r>
          <w:rPr>
            <w:webHidden/>
            <w:rtl/>
          </w:rPr>
          <w:t>276</w:t>
        </w:r>
        <w:r w:rsidR="00F90C0A">
          <w:rPr>
            <w:webHidden/>
            <w:rtl/>
          </w:rPr>
          <w:fldChar w:fldCharType="end"/>
        </w:r>
      </w:hyperlink>
    </w:p>
    <w:p w:rsidR="001D3602" w:rsidRDefault="00F90C0A" w:rsidP="001D3602">
      <w:pPr>
        <w:pStyle w:val="TOC2"/>
        <w:spacing w:line="360" w:lineRule="auto"/>
        <w:rPr>
          <w:rFonts w:eastAsiaTheme="minorEastAsia"/>
          <w:rtl/>
        </w:rPr>
      </w:pPr>
      <w:r w:rsidRPr="00F90C0A">
        <w:rPr>
          <w:rtl/>
        </w:rPr>
        <w:pict>
          <v:shape id="_x0000_s1532" type="#_x0000_t202" style="position:absolute;left:0;text-align:left;margin-left:123.6pt;margin-top:74.9pt;width:25.75pt;height:32.65pt;z-index:252261376;visibility:visible;mso-height-percent:200;mso-wrap-distance-top:3.6pt;mso-wrap-distance-bottom:3.6pt;mso-height-percent:200;mso-width-relative:margin;mso-height-relative:margin" stroked="f">
            <v:textbox style="mso-next-textbox:#_x0000_s1532;mso-fit-shape-to-text:t">
              <w:txbxContent>
                <w:p w:rsidR="001D3602" w:rsidRPr="006C592B" w:rsidRDefault="001D3602" w:rsidP="001D3602"/>
              </w:txbxContent>
            </v:textbox>
          </v:shape>
        </w:pict>
      </w:r>
      <w:hyperlink w:anchor="_Toc32658786" w:history="1">
        <w:r w:rsidR="001D3602" w:rsidRPr="00A8210A">
          <w:rPr>
            <w:rStyle w:val="Hyperlink"/>
            <w:rFonts w:hint="eastAsia"/>
            <w:b/>
            <w:bCs/>
            <w:rtl/>
          </w:rPr>
          <w:t>על</w:t>
        </w:r>
        <w:r w:rsidR="001D3602" w:rsidRPr="00A8210A">
          <w:rPr>
            <w:rStyle w:val="Hyperlink"/>
            <w:b/>
            <w:bCs/>
            <w:rtl/>
          </w:rPr>
          <w:t xml:space="preserve"> </w:t>
        </w:r>
        <w:r w:rsidR="001D3602" w:rsidRPr="00A8210A">
          <w:rPr>
            <w:rStyle w:val="Hyperlink"/>
            <w:rFonts w:hint="eastAsia"/>
            <w:b/>
            <w:bCs/>
            <w:rtl/>
          </w:rPr>
          <w:t>המחבר</w:t>
        </w:r>
        <w:r w:rsidR="001D3602"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 w:rsidR="001D3602">
          <w:rPr>
            <w:webHidden/>
            <w:rtl/>
          </w:rPr>
          <w:instrText xml:space="preserve"> </w:instrText>
        </w:r>
        <w:r w:rsidR="001D3602">
          <w:rPr>
            <w:webHidden/>
          </w:rPr>
          <w:instrText>PAGEREF</w:instrText>
        </w:r>
        <w:r w:rsidR="001D3602">
          <w:rPr>
            <w:webHidden/>
            <w:rtl/>
          </w:rPr>
          <w:instrText xml:space="preserve"> _</w:instrText>
        </w:r>
        <w:r w:rsidR="001D3602">
          <w:rPr>
            <w:webHidden/>
          </w:rPr>
          <w:instrText>Toc32658786 \h</w:instrText>
        </w:r>
        <w:r w:rsidR="001D3602"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1D3602">
          <w:rPr>
            <w:webHidden/>
            <w:rtl/>
          </w:rPr>
          <w:t>281</w:t>
        </w:r>
        <w:r>
          <w:rPr>
            <w:webHidden/>
            <w:rtl/>
          </w:rPr>
          <w:fldChar w:fldCharType="end"/>
        </w:r>
      </w:hyperlink>
    </w:p>
    <w:p w:rsidR="005D04D4" w:rsidRDefault="00F90C0A" w:rsidP="001D3602">
      <w:pPr>
        <w:shd w:val="clear" w:color="auto" w:fill="FFFFFF"/>
        <w:spacing w:after="0" w:line="300" w:lineRule="auto"/>
        <w:ind w:left="4"/>
        <w:jc w:val="both"/>
        <w:rPr>
          <w:rtl/>
        </w:rPr>
      </w:pPr>
      <w:r>
        <w:rPr>
          <w:sz w:val="40"/>
        </w:rPr>
        <w:fldChar w:fldCharType="end"/>
      </w:r>
    </w:p>
    <w:sectPr w:rsidR="005D04D4" w:rsidSect="00435F4A">
      <w:footerReference w:type="default" r:id="rId9"/>
      <w:pgSz w:w="7938" w:h="11624" w:code="11"/>
      <w:pgMar w:top="1134" w:right="1134" w:bottom="1134" w:left="1134" w:header="709" w:footer="709" w:gutter="284"/>
      <w:pgNumType w:start="4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60" w:rsidRDefault="00864260" w:rsidP="00F602D2">
      <w:pPr>
        <w:spacing w:after="0" w:line="240" w:lineRule="auto"/>
      </w:pPr>
      <w:r>
        <w:separator/>
      </w:r>
    </w:p>
  </w:endnote>
  <w:endnote w:type="continuationSeparator" w:id="0">
    <w:p w:rsidR="00864260" w:rsidRDefault="00864260" w:rsidP="00F6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346164"/>
      <w:docPartObj>
        <w:docPartGallery w:val="Page Numbers (Bottom of Page)"/>
        <w:docPartUnique/>
      </w:docPartObj>
    </w:sdtPr>
    <w:sdtContent>
      <w:p w:rsidR="006927E2" w:rsidRDefault="00F90C0A">
        <w:pPr>
          <w:pStyle w:val="a7"/>
          <w:jc w:val="center"/>
        </w:pPr>
        <w:r w:rsidRPr="00F90C0A">
          <w:fldChar w:fldCharType="begin"/>
        </w:r>
        <w:r w:rsidR="006927E2">
          <w:instrText xml:space="preserve"> PAGE   \* MERGEFORMAT </w:instrText>
        </w:r>
        <w:r w:rsidRPr="00F90C0A">
          <w:fldChar w:fldCharType="separate"/>
        </w:r>
        <w:r w:rsidR="009C2C71" w:rsidRPr="009C2C71">
          <w:rPr>
            <w:rFonts w:cs="Calibri"/>
            <w:noProof/>
            <w:rtl/>
            <w:lang w:val="he-IL"/>
          </w:rPr>
          <w:t>7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6927E2" w:rsidRDefault="006927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60" w:rsidRDefault="00864260" w:rsidP="00F602D2">
      <w:pPr>
        <w:spacing w:after="0" w:line="240" w:lineRule="auto"/>
      </w:pPr>
      <w:r>
        <w:separator/>
      </w:r>
    </w:p>
  </w:footnote>
  <w:footnote w:type="continuationSeparator" w:id="0">
    <w:p w:rsidR="00864260" w:rsidRDefault="00864260" w:rsidP="00F6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4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6">
    <w:nsid w:val="006B2DA0"/>
    <w:multiLevelType w:val="hybridMultilevel"/>
    <w:tmpl w:val="25F8F8F8"/>
    <w:name w:val="WWNum15"/>
    <w:lvl w:ilvl="0" w:tplc="088416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3552DFF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70C46F5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7F43A5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CE7CB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5AFCEB5C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9F27DB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E2A853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DE89DA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19848D3"/>
    <w:multiLevelType w:val="hybridMultilevel"/>
    <w:tmpl w:val="01988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1B7F7E"/>
    <w:multiLevelType w:val="hybridMultilevel"/>
    <w:tmpl w:val="56767BF2"/>
    <w:lvl w:ilvl="0" w:tplc="F3C46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641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02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9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9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C3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26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2F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66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176EF"/>
    <w:multiLevelType w:val="hybridMultilevel"/>
    <w:tmpl w:val="E26262A2"/>
    <w:lvl w:ilvl="0" w:tplc="F3D4C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C0F52"/>
    <w:multiLevelType w:val="hybridMultilevel"/>
    <w:tmpl w:val="DA545884"/>
    <w:lvl w:ilvl="0" w:tplc="44AC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278AF"/>
    <w:multiLevelType w:val="multilevel"/>
    <w:tmpl w:val="3D0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02FB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ED76FC7"/>
    <w:multiLevelType w:val="hybridMultilevel"/>
    <w:tmpl w:val="FF5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EC393C"/>
    <w:multiLevelType w:val="hybridMultilevel"/>
    <w:tmpl w:val="0B7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C6B9D"/>
    <w:multiLevelType w:val="hybridMultilevel"/>
    <w:tmpl w:val="4994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9B59B0"/>
    <w:multiLevelType w:val="hybridMultilevel"/>
    <w:tmpl w:val="0D8ACC9E"/>
    <w:lvl w:ilvl="0" w:tplc="9D8CA0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52A0A"/>
    <w:multiLevelType w:val="hybridMultilevel"/>
    <w:tmpl w:val="D9123666"/>
    <w:lvl w:ilvl="0" w:tplc="20DAB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4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A1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0D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00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A7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21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A6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1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12CF4"/>
    <w:multiLevelType w:val="hybridMultilevel"/>
    <w:tmpl w:val="87F2D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C600F"/>
    <w:multiLevelType w:val="hybridMultilevel"/>
    <w:tmpl w:val="EB722CE4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61A6F"/>
    <w:multiLevelType w:val="hybridMultilevel"/>
    <w:tmpl w:val="4636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37CB3"/>
    <w:multiLevelType w:val="hybridMultilevel"/>
    <w:tmpl w:val="9BC0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431C4"/>
    <w:multiLevelType w:val="hybridMultilevel"/>
    <w:tmpl w:val="D054DC9A"/>
    <w:lvl w:ilvl="0" w:tplc="DA82717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000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FE06B8"/>
    <w:multiLevelType w:val="multilevel"/>
    <w:tmpl w:val="EC6A2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B0764E9"/>
    <w:multiLevelType w:val="hybridMultilevel"/>
    <w:tmpl w:val="3A00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85E2C"/>
    <w:multiLevelType w:val="hybridMultilevel"/>
    <w:tmpl w:val="DD525360"/>
    <w:lvl w:ilvl="0" w:tplc="2000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34EB"/>
    <w:multiLevelType w:val="hybridMultilevel"/>
    <w:tmpl w:val="8F94B724"/>
    <w:lvl w:ilvl="0" w:tplc="6DEA4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8A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A7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08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6B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E3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E3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4D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A0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D43C6"/>
    <w:multiLevelType w:val="hybridMultilevel"/>
    <w:tmpl w:val="9408678C"/>
    <w:lvl w:ilvl="0" w:tplc="7DF6E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17CB1"/>
    <w:multiLevelType w:val="hybridMultilevel"/>
    <w:tmpl w:val="DC02B806"/>
    <w:lvl w:ilvl="0" w:tplc="80907528">
      <w:numFmt w:val="bullet"/>
      <w:lvlText w:val="–"/>
      <w:lvlJc w:val="left"/>
      <w:pPr>
        <w:ind w:left="720" w:hanging="360"/>
      </w:pPr>
      <w:rPr>
        <w:rFonts w:ascii="Alef" w:eastAsia="Times New Roman" w:hAnsi="Alef" w:cs="Alef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0113"/>
    <w:multiLevelType w:val="hybridMultilevel"/>
    <w:tmpl w:val="E412283E"/>
    <w:lvl w:ilvl="0" w:tplc="04090001">
      <w:numFmt w:val="bullet"/>
      <w:lvlText w:val="–"/>
      <w:lvlJc w:val="left"/>
      <w:pPr>
        <w:ind w:left="720" w:hanging="360"/>
      </w:pPr>
      <w:rPr>
        <w:rFonts w:ascii="Alef" w:eastAsia="Times New Roman" w:hAnsi="Alef" w:cs="Alef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3792B"/>
    <w:multiLevelType w:val="hybridMultilevel"/>
    <w:tmpl w:val="6B9A4D94"/>
    <w:lvl w:ilvl="0" w:tplc="38883A96">
      <w:start w:val="43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54207"/>
    <w:multiLevelType w:val="multilevel"/>
    <w:tmpl w:val="AB12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DBA15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7"/>
  </w:num>
  <w:num w:numId="5">
    <w:abstractNumId w:val="18"/>
  </w:num>
  <w:num w:numId="6">
    <w:abstractNumId w:val="26"/>
  </w:num>
  <w:num w:numId="7">
    <w:abstractNumId w:val="22"/>
  </w:num>
  <w:num w:numId="8">
    <w:abstractNumId w:val="20"/>
  </w:num>
  <w:num w:numId="9">
    <w:abstractNumId w:val="11"/>
  </w:num>
  <w:num w:numId="10">
    <w:abstractNumId w:val="31"/>
  </w:num>
  <w:num w:numId="11">
    <w:abstractNumId w:val="23"/>
  </w:num>
  <w:num w:numId="12">
    <w:abstractNumId w:val="21"/>
  </w:num>
  <w:num w:numId="13">
    <w:abstractNumId w:val="27"/>
  </w:num>
  <w:num w:numId="14">
    <w:abstractNumId w:val="29"/>
  </w:num>
  <w:num w:numId="15">
    <w:abstractNumId w:val="25"/>
  </w:num>
  <w:num w:numId="16">
    <w:abstractNumId w:val="6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9"/>
  </w:num>
  <w:num w:numId="25">
    <w:abstractNumId w:val="30"/>
  </w:num>
  <w:num w:numId="26">
    <w:abstractNumId w:val="12"/>
  </w:num>
  <w:num w:numId="27">
    <w:abstractNumId w:val="32"/>
  </w:num>
  <w:num w:numId="28">
    <w:abstractNumId w:val="7"/>
  </w:num>
  <w:num w:numId="29">
    <w:abstractNumId w:val="24"/>
  </w:num>
  <w:num w:numId="30">
    <w:abstractNumId w:val="14"/>
  </w:num>
  <w:num w:numId="31">
    <w:abstractNumId w:val="16"/>
  </w:num>
  <w:num w:numId="32">
    <w:abstractNumId w:val="2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UztbQwsTQ0MDeyNDdU0lEKTi0uzszPAykwqgUAKLhidywAAAA="/>
  </w:docVars>
  <w:rsids>
    <w:rsidRoot w:val="00BA0B58"/>
    <w:rsid w:val="0000060A"/>
    <w:rsid w:val="000006E1"/>
    <w:rsid w:val="000014E0"/>
    <w:rsid w:val="00003431"/>
    <w:rsid w:val="00007520"/>
    <w:rsid w:val="000125E6"/>
    <w:rsid w:val="00012A11"/>
    <w:rsid w:val="00015230"/>
    <w:rsid w:val="000153FC"/>
    <w:rsid w:val="000168BB"/>
    <w:rsid w:val="00016FE5"/>
    <w:rsid w:val="000209A7"/>
    <w:rsid w:val="00022940"/>
    <w:rsid w:val="00022E20"/>
    <w:rsid w:val="000254B5"/>
    <w:rsid w:val="000269FF"/>
    <w:rsid w:val="0002794D"/>
    <w:rsid w:val="00030012"/>
    <w:rsid w:val="00032AB4"/>
    <w:rsid w:val="00034030"/>
    <w:rsid w:val="000341CD"/>
    <w:rsid w:val="00034E52"/>
    <w:rsid w:val="00034EC1"/>
    <w:rsid w:val="000378EB"/>
    <w:rsid w:val="000378FA"/>
    <w:rsid w:val="00042AFA"/>
    <w:rsid w:val="00043C15"/>
    <w:rsid w:val="00044841"/>
    <w:rsid w:val="00045960"/>
    <w:rsid w:val="00046019"/>
    <w:rsid w:val="000464EB"/>
    <w:rsid w:val="00046F4A"/>
    <w:rsid w:val="0005077E"/>
    <w:rsid w:val="000509DF"/>
    <w:rsid w:val="00053940"/>
    <w:rsid w:val="000556CE"/>
    <w:rsid w:val="000564C7"/>
    <w:rsid w:val="00056879"/>
    <w:rsid w:val="00062036"/>
    <w:rsid w:val="0006485E"/>
    <w:rsid w:val="00065E64"/>
    <w:rsid w:val="00070E53"/>
    <w:rsid w:val="00075471"/>
    <w:rsid w:val="000755F2"/>
    <w:rsid w:val="00080630"/>
    <w:rsid w:val="000815B6"/>
    <w:rsid w:val="00081F3A"/>
    <w:rsid w:val="00083248"/>
    <w:rsid w:val="00083CB4"/>
    <w:rsid w:val="000841F8"/>
    <w:rsid w:val="00085442"/>
    <w:rsid w:val="0008587B"/>
    <w:rsid w:val="00085F79"/>
    <w:rsid w:val="00086C2F"/>
    <w:rsid w:val="0009114D"/>
    <w:rsid w:val="000931BD"/>
    <w:rsid w:val="00094686"/>
    <w:rsid w:val="00095B91"/>
    <w:rsid w:val="00096117"/>
    <w:rsid w:val="00096688"/>
    <w:rsid w:val="000A17E5"/>
    <w:rsid w:val="000A57B8"/>
    <w:rsid w:val="000B0CC4"/>
    <w:rsid w:val="000B2CE1"/>
    <w:rsid w:val="000B7E08"/>
    <w:rsid w:val="000C05F3"/>
    <w:rsid w:val="000C0A0B"/>
    <w:rsid w:val="000C44F7"/>
    <w:rsid w:val="000C480D"/>
    <w:rsid w:val="000C4F12"/>
    <w:rsid w:val="000C5B86"/>
    <w:rsid w:val="000C69CE"/>
    <w:rsid w:val="000C6C1B"/>
    <w:rsid w:val="000D1017"/>
    <w:rsid w:val="000D10DD"/>
    <w:rsid w:val="000D2383"/>
    <w:rsid w:val="000D2D8D"/>
    <w:rsid w:val="000D51C7"/>
    <w:rsid w:val="000E468E"/>
    <w:rsid w:val="000E5BC8"/>
    <w:rsid w:val="000E70E5"/>
    <w:rsid w:val="000F0280"/>
    <w:rsid w:val="000F20AA"/>
    <w:rsid w:val="000F42B1"/>
    <w:rsid w:val="000F5443"/>
    <w:rsid w:val="000F79DE"/>
    <w:rsid w:val="000F7B17"/>
    <w:rsid w:val="0010037A"/>
    <w:rsid w:val="001005FE"/>
    <w:rsid w:val="00101BEB"/>
    <w:rsid w:val="0010246E"/>
    <w:rsid w:val="00103291"/>
    <w:rsid w:val="00104C3B"/>
    <w:rsid w:val="00105E5B"/>
    <w:rsid w:val="00106CFC"/>
    <w:rsid w:val="00110F31"/>
    <w:rsid w:val="0011209B"/>
    <w:rsid w:val="00114A9A"/>
    <w:rsid w:val="00117F4D"/>
    <w:rsid w:val="00120040"/>
    <w:rsid w:val="00122CEF"/>
    <w:rsid w:val="00124322"/>
    <w:rsid w:val="0012472B"/>
    <w:rsid w:val="00124A3E"/>
    <w:rsid w:val="00127B1B"/>
    <w:rsid w:val="0013061F"/>
    <w:rsid w:val="0013152F"/>
    <w:rsid w:val="00132E25"/>
    <w:rsid w:val="00134353"/>
    <w:rsid w:val="001359CC"/>
    <w:rsid w:val="00135AF0"/>
    <w:rsid w:val="001361A7"/>
    <w:rsid w:val="0014261A"/>
    <w:rsid w:val="00143A97"/>
    <w:rsid w:val="00144872"/>
    <w:rsid w:val="001452EF"/>
    <w:rsid w:val="00146995"/>
    <w:rsid w:val="001475D2"/>
    <w:rsid w:val="00147C85"/>
    <w:rsid w:val="001527F0"/>
    <w:rsid w:val="00153731"/>
    <w:rsid w:val="00153DF7"/>
    <w:rsid w:val="001637CE"/>
    <w:rsid w:val="00170E33"/>
    <w:rsid w:val="0017182B"/>
    <w:rsid w:val="00174F0B"/>
    <w:rsid w:val="00180379"/>
    <w:rsid w:val="00181886"/>
    <w:rsid w:val="001839F4"/>
    <w:rsid w:val="00183D86"/>
    <w:rsid w:val="00183E84"/>
    <w:rsid w:val="00183F5A"/>
    <w:rsid w:val="001865EE"/>
    <w:rsid w:val="00191B13"/>
    <w:rsid w:val="00192533"/>
    <w:rsid w:val="00193B5E"/>
    <w:rsid w:val="00193BA3"/>
    <w:rsid w:val="00194782"/>
    <w:rsid w:val="00194D37"/>
    <w:rsid w:val="001A1159"/>
    <w:rsid w:val="001A3B41"/>
    <w:rsid w:val="001A4F7E"/>
    <w:rsid w:val="001B0558"/>
    <w:rsid w:val="001B1FE7"/>
    <w:rsid w:val="001B47E5"/>
    <w:rsid w:val="001B6269"/>
    <w:rsid w:val="001B7A3A"/>
    <w:rsid w:val="001B7F2C"/>
    <w:rsid w:val="001C08ED"/>
    <w:rsid w:val="001C3FEF"/>
    <w:rsid w:val="001C519E"/>
    <w:rsid w:val="001D3602"/>
    <w:rsid w:val="001D4FC3"/>
    <w:rsid w:val="001D5B44"/>
    <w:rsid w:val="001D72AB"/>
    <w:rsid w:val="001D7E72"/>
    <w:rsid w:val="001E0597"/>
    <w:rsid w:val="001E272D"/>
    <w:rsid w:val="001E30B9"/>
    <w:rsid w:val="001E3F91"/>
    <w:rsid w:val="001E4E70"/>
    <w:rsid w:val="001E710F"/>
    <w:rsid w:val="001F1105"/>
    <w:rsid w:val="001F15CF"/>
    <w:rsid w:val="001F59F9"/>
    <w:rsid w:val="001F6DDC"/>
    <w:rsid w:val="001F7824"/>
    <w:rsid w:val="002002AA"/>
    <w:rsid w:val="00201DA2"/>
    <w:rsid w:val="00203726"/>
    <w:rsid w:val="00210A48"/>
    <w:rsid w:val="00210C39"/>
    <w:rsid w:val="002110F2"/>
    <w:rsid w:val="002119E5"/>
    <w:rsid w:val="002175D2"/>
    <w:rsid w:val="00220801"/>
    <w:rsid w:val="00221563"/>
    <w:rsid w:val="00221BD2"/>
    <w:rsid w:val="00226963"/>
    <w:rsid w:val="00234505"/>
    <w:rsid w:val="00243BEE"/>
    <w:rsid w:val="00245B11"/>
    <w:rsid w:val="002469EA"/>
    <w:rsid w:val="00246A84"/>
    <w:rsid w:val="00250FD2"/>
    <w:rsid w:val="002531A1"/>
    <w:rsid w:val="002547AF"/>
    <w:rsid w:val="002577C8"/>
    <w:rsid w:val="00257C39"/>
    <w:rsid w:val="00260FDE"/>
    <w:rsid w:val="00263EC7"/>
    <w:rsid w:val="00265855"/>
    <w:rsid w:val="002664E5"/>
    <w:rsid w:val="0026748B"/>
    <w:rsid w:val="00267CD8"/>
    <w:rsid w:val="00267DE7"/>
    <w:rsid w:val="00270ABD"/>
    <w:rsid w:val="0027424A"/>
    <w:rsid w:val="00275C3D"/>
    <w:rsid w:val="00276045"/>
    <w:rsid w:val="002771F4"/>
    <w:rsid w:val="0028054E"/>
    <w:rsid w:val="002834FD"/>
    <w:rsid w:val="0028649D"/>
    <w:rsid w:val="00290183"/>
    <w:rsid w:val="00291687"/>
    <w:rsid w:val="0029212E"/>
    <w:rsid w:val="002930D0"/>
    <w:rsid w:val="002933AE"/>
    <w:rsid w:val="002952B5"/>
    <w:rsid w:val="002952DC"/>
    <w:rsid w:val="002A2242"/>
    <w:rsid w:val="002A4C86"/>
    <w:rsid w:val="002A6F76"/>
    <w:rsid w:val="002A7EC3"/>
    <w:rsid w:val="002B0ED0"/>
    <w:rsid w:val="002B2843"/>
    <w:rsid w:val="002B379D"/>
    <w:rsid w:val="002B5762"/>
    <w:rsid w:val="002B59D2"/>
    <w:rsid w:val="002B63D9"/>
    <w:rsid w:val="002C1292"/>
    <w:rsid w:val="002C3FFD"/>
    <w:rsid w:val="002C4013"/>
    <w:rsid w:val="002C4365"/>
    <w:rsid w:val="002C61DC"/>
    <w:rsid w:val="002C65CB"/>
    <w:rsid w:val="002C728E"/>
    <w:rsid w:val="002C7CBE"/>
    <w:rsid w:val="002C7CF6"/>
    <w:rsid w:val="002D06FB"/>
    <w:rsid w:val="002D238B"/>
    <w:rsid w:val="002D43CD"/>
    <w:rsid w:val="002D46BD"/>
    <w:rsid w:val="002D522B"/>
    <w:rsid w:val="002E0888"/>
    <w:rsid w:val="002E3377"/>
    <w:rsid w:val="002E3A66"/>
    <w:rsid w:val="002F3556"/>
    <w:rsid w:val="002F488B"/>
    <w:rsid w:val="00300718"/>
    <w:rsid w:val="0030687A"/>
    <w:rsid w:val="00316742"/>
    <w:rsid w:val="003167E9"/>
    <w:rsid w:val="00320CAD"/>
    <w:rsid w:val="00323CF6"/>
    <w:rsid w:val="003242FF"/>
    <w:rsid w:val="003260DC"/>
    <w:rsid w:val="0032652F"/>
    <w:rsid w:val="00326E86"/>
    <w:rsid w:val="003407EA"/>
    <w:rsid w:val="00341192"/>
    <w:rsid w:val="00343BE1"/>
    <w:rsid w:val="00344126"/>
    <w:rsid w:val="00344335"/>
    <w:rsid w:val="00344518"/>
    <w:rsid w:val="00346C07"/>
    <w:rsid w:val="00346CA8"/>
    <w:rsid w:val="00347066"/>
    <w:rsid w:val="003477E7"/>
    <w:rsid w:val="00351BF8"/>
    <w:rsid w:val="00352542"/>
    <w:rsid w:val="0035419D"/>
    <w:rsid w:val="00356259"/>
    <w:rsid w:val="00356810"/>
    <w:rsid w:val="00357EC4"/>
    <w:rsid w:val="00361471"/>
    <w:rsid w:val="00363510"/>
    <w:rsid w:val="00363DA0"/>
    <w:rsid w:val="00364427"/>
    <w:rsid w:val="003653EA"/>
    <w:rsid w:val="00366148"/>
    <w:rsid w:val="00371419"/>
    <w:rsid w:val="00372D63"/>
    <w:rsid w:val="00372FFA"/>
    <w:rsid w:val="00373C72"/>
    <w:rsid w:val="00375064"/>
    <w:rsid w:val="00377B5A"/>
    <w:rsid w:val="003811A3"/>
    <w:rsid w:val="0038359E"/>
    <w:rsid w:val="003839D0"/>
    <w:rsid w:val="003843EF"/>
    <w:rsid w:val="00384A1C"/>
    <w:rsid w:val="00385BC6"/>
    <w:rsid w:val="00386A6B"/>
    <w:rsid w:val="00386B25"/>
    <w:rsid w:val="00386B85"/>
    <w:rsid w:val="003910D6"/>
    <w:rsid w:val="0039313E"/>
    <w:rsid w:val="003946F8"/>
    <w:rsid w:val="003958DA"/>
    <w:rsid w:val="003961C5"/>
    <w:rsid w:val="003976AB"/>
    <w:rsid w:val="003A087C"/>
    <w:rsid w:val="003A39F1"/>
    <w:rsid w:val="003A5532"/>
    <w:rsid w:val="003A5CB0"/>
    <w:rsid w:val="003A7931"/>
    <w:rsid w:val="003B44FC"/>
    <w:rsid w:val="003B4A1E"/>
    <w:rsid w:val="003C0152"/>
    <w:rsid w:val="003C15C2"/>
    <w:rsid w:val="003C168A"/>
    <w:rsid w:val="003C191F"/>
    <w:rsid w:val="003C1ACF"/>
    <w:rsid w:val="003C764B"/>
    <w:rsid w:val="003D18D3"/>
    <w:rsid w:val="003D66AF"/>
    <w:rsid w:val="003D6D90"/>
    <w:rsid w:val="003D7C4E"/>
    <w:rsid w:val="003E0677"/>
    <w:rsid w:val="003E2183"/>
    <w:rsid w:val="003E4475"/>
    <w:rsid w:val="003E5EE6"/>
    <w:rsid w:val="003E6420"/>
    <w:rsid w:val="003F0096"/>
    <w:rsid w:val="003F4329"/>
    <w:rsid w:val="003F444B"/>
    <w:rsid w:val="003F7514"/>
    <w:rsid w:val="003F7725"/>
    <w:rsid w:val="00401924"/>
    <w:rsid w:val="00401B2F"/>
    <w:rsid w:val="004028D5"/>
    <w:rsid w:val="00402F5E"/>
    <w:rsid w:val="004047B8"/>
    <w:rsid w:val="00406AA3"/>
    <w:rsid w:val="00410509"/>
    <w:rsid w:val="00410E4E"/>
    <w:rsid w:val="00414714"/>
    <w:rsid w:val="0042235C"/>
    <w:rsid w:val="00422983"/>
    <w:rsid w:val="0042470E"/>
    <w:rsid w:val="004253DD"/>
    <w:rsid w:val="00431A57"/>
    <w:rsid w:val="0043528B"/>
    <w:rsid w:val="00435F4A"/>
    <w:rsid w:val="004362FD"/>
    <w:rsid w:val="00437D79"/>
    <w:rsid w:val="00441935"/>
    <w:rsid w:val="00446BE9"/>
    <w:rsid w:val="00446FF0"/>
    <w:rsid w:val="00447619"/>
    <w:rsid w:val="00450AA3"/>
    <w:rsid w:val="00451879"/>
    <w:rsid w:val="00451CD3"/>
    <w:rsid w:val="00456754"/>
    <w:rsid w:val="00457B42"/>
    <w:rsid w:val="00460D13"/>
    <w:rsid w:val="00460FBF"/>
    <w:rsid w:val="00461F6D"/>
    <w:rsid w:val="00462F1D"/>
    <w:rsid w:val="004633BD"/>
    <w:rsid w:val="00464A8D"/>
    <w:rsid w:val="004651D1"/>
    <w:rsid w:val="00465A1D"/>
    <w:rsid w:val="004717A3"/>
    <w:rsid w:val="00472EFE"/>
    <w:rsid w:val="00484219"/>
    <w:rsid w:val="004859E2"/>
    <w:rsid w:val="00487719"/>
    <w:rsid w:val="00490CD4"/>
    <w:rsid w:val="00492496"/>
    <w:rsid w:val="00494E9C"/>
    <w:rsid w:val="004978D9"/>
    <w:rsid w:val="00497C00"/>
    <w:rsid w:val="004A3A20"/>
    <w:rsid w:val="004A3E9F"/>
    <w:rsid w:val="004A4A3F"/>
    <w:rsid w:val="004A74EF"/>
    <w:rsid w:val="004A770A"/>
    <w:rsid w:val="004A78C7"/>
    <w:rsid w:val="004B128B"/>
    <w:rsid w:val="004B1DA6"/>
    <w:rsid w:val="004B1E4D"/>
    <w:rsid w:val="004B2C2B"/>
    <w:rsid w:val="004B4FCA"/>
    <w:rsid w:val="004B5E1D"/>
    <w:rsid w:val="004B6E35"/>
    <w:rsid w:val="004C0666"/>
    <w:rsid w:val="004C6036"/>
    <w:rsid w:val="004C659C"/>
    <w:rsid w:val="004D192A"/>
    <w:rsid w:val="004D2CC2"/>
    <w:rsid w:val="004D3D64"/>
    <w:rsid w:val="004D3EDC"/>
    <w:rsid w:val="004D48CC"/>
    <w:rsid w:val="004D4E8C"/>
    <w:rsid w:val="004E1A76"/>
    <w:rsid w:val="004E563D"/>
    <w:rsid w:val="004F1C1F"/>
    <w:rsid w:val="004F1D82"/>
    <w:rsid w:val="004F1E6D"/>
    <w:rsid w:val="004F3FA4"/>
    <w:rsid w:val="004F4904"/>
    <w:rsid w:val="0050016B"/>
    <w:rsid w:val="00500F53"/>
    <w:rsid w:val="00503886"/>
    <w:rsid w:val="005043E4"/>
    <w:rsid w:val="00504C6A"/>
    <w:rsid w:val="0051197A"/>
    <w:rsid w:val="00511D38"/>
    <w:rsid w:val="00515A3F"/>
    <w:rsid w:val="00516598"/>
    <w:rsid w:val="0052643E"/>
    <w:rsid w:val="00526B5E"/>
    <w:rsid w:val="00527375"/>
    <w:rsid w:val="00531DFE"/>
    <w:rsid w:val="00536D95"/>
    <w:rsid w:val="00537BDA"/>
    <w:rsid w:val="00537C97"/>
    <w:rsid w:val="005412CB"/>
    <w:rsid w:val="00543BEB"/>
    <w:rsid w:val="00550915"/>
    <w:rsid w:val="00550F64"/>
    <w:rsid w:val="00551F7A"/>
    <w:rsid w:val="005525A9"/>
    <w:rsid w:val="00557B41"/>
    <w:rsid w:val="00557C68"/>
    <w:rsid w:val="00557D8C"/>
    <w:rsid w:val="00557EFB"/>
    <w:rsid w:val="00557F61"/>
    <w:rsid w:val="00560137"/>
    <w:rsid w:val="00560CAE"/>
    <w:rsid w:val="00561410"/>
    <w:rsid w:val="005626AF"/>
    <w:rsid w:val="0056565E"/>
    <w:rsid w:val="0057090E"/>
    <w:rsid w:val="00571565"/>
    <w:rsid w:val="00571D35"/>
    <w:rsid w:val="00572599"/>
    <w:rsid w:val="005725E7"/>
    <w:rsid w:val="0057348B"/>
    <w:rsid w:val="005749B0"/>
    <w:rsid w:val="00575FEE"/>
    <w:rsid w:val="00577A96"/>
    <w:rsid w:val="00580376"/>
    <w:rsid w:val="00580AB5"/>
    <w:rsid w:val="00581536"/>
    <w:rsid w:val="00583A2D"/>
    <w:rsid w:val="00583B52"/>
    <w:rsid w:val="005847A6"/>
    <w:rsid w:val="00584EF5"/>
    <w:rsid w:val="005856EE"/>
    <w:rsid w:val="005860E4"/>
    <w:rsid w:val="00586115"/>
    <w:rsid w:val="00594FE0"/>
    <w:rsid w:val="00595C32"/>
    <w:rsid w:val="00595DC6"/>
    <w:rsid w:val="00597E61"/>
    <w:rsid w:val="005A31BB"/>
    <w:rsid w:val="005A51E5"/>
    <w:rsid w:val="005B42F9"/>
    <w:rsid w:val="005B60CA"/>
    <w:rsid w:val="005B63D3"/>
    <w:rsid w:val="005C28AF"/>
    <w:rsid w:val="005C63DB"/>
    <w:rsid w:val="005C6C2C"/>
    <w:rsid w:val="005C6EBA"/>
    <w:rsid w:val="005D04D4"/>
    <w:rsid w:val="005D25E7"/>
    <w:rsid w:val="005D27CB"/>
    <w:rsid w:val="005D2C7A"/>
    <w:rsid w:val="005D4076"/>
    <w:rsid w:val="005D42B3"/>
    <w:rsid w:val="005D5315"/>
    <w:rsid w:val="005D75C0"/>
    <w:rsid w:val="005D7825"/>
    <w:rsid w:val="005E1AAC"/>
    <w:rsid w:val="005E2C0F"/>
    <w:rsid w:val="005E51F3"/>
    <w:rsid w:val="005E66F3"/>
    <w:rsid w:val="005E7C17"/>
    <w:rsid w:val="005F1E55"/>
    <w:rsid w:val="005F27FF"/>
    <w:rsid w:val="005F30BA"/>
    <w:rsid w:val="005F3776"/>
    <w:rsid w:val="005F4445"/>
    <w:rsid w:val="005F5041"/>
    <w:rsid w:val="005F7AF3"/>
    <w:rsid w:val="00606B79"/>
    <w:rsid w:val="00606DF6"/>
    <w:rsid w:val="00607648"/>
    <w:rsid w:val="00612DAB"/>
    <w:rsid w:val="006151DC"/>
    <w:rsid w:val="00617515"/>
    <w:rsid w:val="00620F32"/>
    <w:rsid w:val="00622950"/>
    <w:rsid w:val="00622AFB"/>
    <w:rsid w:val="00622C5C"/>
    <w:rsid w:val="00622D3D"/>
    <w:rsid w:val="00623BA2"/>
    <w:rsid w:val="00624923"/>
    <w:rsid w:val="006250E0"/>
    <w:rsid w:val="00632026"/>
    <w:rsid w:val="00635D77"/>
    <w:rsid w:val="00636E2D"/>
    <w:rsid w:val="00641ECC"/>
    <w:rsid w:val="00642150"/>
    <w:rsid w:val="00643C57"/>
    <w:rsid w:val="00647079"/>
    <w:rsid w:val="00647BE5"/>
    <w:rsid w:val="00653061"/>
    <w:rsid w:val="0065310B"/>
    <w:rsid w:val="00653839"/>
    <w:rsid w:val="0065396C"/>
    <w:rsid w:val="006543F4"/>
    <w:rsid w:val="00654FB1"/>
    <w:rsid w:val="0065667B"/>
    <w:rsid w:val="006576E3"/>
    <w:rsid w:val="0066252D"/>
    <w:rsid w:val="00665E7E"/>
    <w:rsid w:val="006717CF"/>
    <w:rsid w:val="006718EA"/>
    <w:rsid w:val="006718F4"/>
    <w:rsid w:val="006739C2"/>
    <w:rsid w:val="00675D15"/>
    <w:rsid w:val="00676A86"/>
    <w:rsid w:val="006805CD"/>
    <w:rsid w:val="00684440"/>
    <w:rsid w:val="0069026C"/>
    <w:rsid w:val="00691059"/>
    <w:rsid w:val="0069168F"/>
    <w:rsid w:val="00691DF0"/>
    <w:rsid w:val="006927E2"/>
    <w:rsid w:val="00694D27"/>
    <w:rsid w:val="00697E25"/>
    <w:rsid w:val="006A0B7F"/>
    <w:rsid w:val="006A33A1"/>
    <w:rsid w:val="006A3FDE"/>
    <w:rsid w:val="006A4D37"/>
    <w:rsid w:val="006B21B8"/>
    <w:rsid w:val="006B230A"/>
    <w:rsid w:val="006B27CA"/>
    <w:rsid w:val="006B4B67"/>
    <w:rsid w:val="006B682F"/>
    <w:rsid w:val="006B6830"/>
    <w:rsid w:val="006C2B47"/>
    <w:rsid w:val="006C3C3D"/>
    <w:rsid w:val="006C4E27"/>
    <w:rsid w:val="006C71B1"/>
    <w:rsid w:val="006D24B1"/>
    <w:rsid w:val="006D2E6C"/>
    <w:rsid w:val="006D69CC"/>
    <w:rsid w:val="006E06D3"/>
    <w:rsid w:val="006E1A8C"/>
    <w:rsid w:val="006E3A3A"/>
    <w:rsid w:val="006E404A"/>
    <w:rsid w:val="006E5C67"/>
    <w:rsid w:val="006E6296"/>
    <w:rsid w:val="006E6A9F"/>
    <w:rsid w:val="006F174F"/>
    <w:rsid w:val="006F1A1C"/>
    <w:rsid w:val="006F3804"/>
    <w:rsid w:val="006F46BA"/>
    <w:rsid w:val="006F57D4"/>
    <w:rsid w:val="006F6E62"/>
    <w:rsid w:val="007014F2"/>
    <w:rsid w:val="00703DB5"/>
    <w:rsid w:val="00707098"/>
    <w:rsid w:val="00710B6F"/>
    <w:rsid w:val="00711619"/>
    <w:rsid w:val="00715330"/>
    <w:rsid w:val="00716831"/>
    <w:rsid w:val="00716CAD"/>
    <w:rsid w:val="00717C44"/>
    <w:rsid w:val="007206C6"/>
    <w:rsid w:val="00721703"/>
    <w:rsid w:val="00721AC3"/>
    <w:rsid w:val="00721BBA"/>
    <w:rsid w:val="00721F57"/>
    <w:rsid w:val="00724C5C"/>
    <w:rsid w:val="00725D3A"/>
    <w:rsid w:val="007306AE"/>
    <w:rsid w:val="00733AB8"/>
    <w:rsid w:val="007354D2"/>
    <w:rsid w:val="00736629"/>
    <w:rsid w:val="00741AB3"/>
    <w:rsid w:val="00742F01"/>
    <w:rsid w:val="007506A4"/>
    <w:rsid w:val="00750CEA"/>
    <w:rsid w:val="00753B7A"/>
    <w:rsid w:val="007556BE"/>
    <w:rsid w:val="00760BA6"/>
    <w:rsid w:val="00762F13"/>
    <w:rsid w:val="00764438"/>
    <w:rsid w:val="00764BB1"/>
    <w:rsid w:val="007657D3"/>
    <w:rsid w:val="00765DCA"/>
    <w:rsid w:val="00766C1E"/>
    <w:rsid w:val="007679E7"/>
    <w:rsid w:val="00770DD0"/>
    <w:rsid w:val="00771168"/>
    <w:rsid w:val="0077166C"/>
    <w:rsid w:val="00773267"/>
    <w:rsid w:val="00773D03"/>
    <w:rsid w:val="00774D35"/>
    <w:rsid w:val="00774FE0"/>
    <w:rsid w:val="00775992"/>
    <w:rsid w:val="00775EF3"/>
    <w:rsid w:val="00776689"/>
    <w:rsid w:val="00776A4B"/>
    <w:rsid w:val="00783E0A"/>
    <w:rsid w:val="00787B85"/>
    <w:rsid w:val="007A04C8"/>
    <w:rsid w:val="007A5014"/>
    <w:rsid w:val="007A77E7"/>
    <w:rsid w:val="007B194F"/>
    <w:rsid w:val="007C3656"/>
    <w:rsid w:val="007C7637"/>
    <w:rsid w:val="007D06F0"/>
    <w:rsid w:val="007D155A"/>
    <w:rsid w:val="007D37B8"/>
    <w:rsid w:val="007D3CB9"/>
    <w:rsid w:val="007D4024"/>
    <w:rsid w:val="007D46AD"/>
    <w:rsid w:val="007D4F07"/>
    <w:rsid w:val="007D6B74"/>
    <w:rsid w:val="007D716A"/>
    <w:rsid w:val="007D7324"/>
    <w:rsid w:val="007E03E3"/>
    <w:rsid w:val="007E16B3"/>
    <w:rsid w:val="007E2792"/>
    <w:rsid w:val="007E4E9F"/>
    <w:rsid w:val="007E5C97"/>
    <w:rsid w:val="007E6701"/>
    <w:rsid w:val="007F33C4"/>
    <w:rsid w:val="007F54AB"/>
    <w:rsid w:val="007F67E6"/>
    <w:rsid w:val="007F6BB4"/>
    <w:rsid w:val="00800727"/>
    <w:rsid w:val="00800FA5"/>
    <w:rsid w:val="00802DAA"/>
    <w:rsid w:val="00813038"/>
    <w:rsid w:val="008163B2"/>
    <w:rsid w:val="00816897"/>
    <w:rsid w:val="00820C33"/>
    <w:rsid w:val="0082229B"/>
    <w:rsid w:val="00823F3C"/>
    <w:rsid w:val="00824CB3"/>
    <w:rsid w:val="0082579A"/>
    <w:rsid w:val="00826247"/>
    <w:rsid w:val="00830721"/>
    <w:rsid w:val="008308DE"/>
    <w:rsid w:val="00831B44"/>
    <w:rsid w:val="0083250B"/>
    <w:rsid w:val="00834C39"/>
    <w:rsid w:val="00836AF1"/>
    <w:rsid w:val="008375A0"/>
    <w:rsid w:val="008412A9"/>
    <w:rsid w:val="00843494"/>
    <w:rsid w:val="00845936"/>
    <w:rsid w:val="00845C9B"/>
    <w:rsid w:val="0085200B"/>
    <w:rsid w:val="00855549"/>
    <w:rsid w:val="00856D3B"/>
    <w:rsid w:val="00864229"/>
    <w:rsid w:val="00864260"/>
    <w:rsid w:val="00864F0A"/>
    <w:rsid w:val="008659FE"/>
    <w:rsid w:val="00865AB7"/>
    <w:rsid w:val="0086782F"/>
    <w:rsid w:val="0087050B"/>
    <w:rsid w:val="00870686"/>
    <w:rsid w:val="00871829"/>
    <w:rsid w:val="00872055"/>
    <w:rsid w:val="00872D05"/>
    <w:rsid w:val="00881009"/>
    <w:rsid w:val="00884584"/>
    <w:rsid w:val="00887D1A"/>
    <w:rsid w:val="00894E81"/>
    <w:rsid w:val="008A046C"/>
    <w:rsid w:val="008A10B2"/>
    <w:rsid w:val="008A4324"/>
    <w:rsid w:val="008A45BD"/>
    <w:rsid w:val="008A5048"/>
    <w:rsid w:val="008A79DE"/>
    <w:rsid w:val="008A7A14"/>
    <w:rsid w:val="008A7DBA"/>
    <w:rsid w:val="008B29C7"/>
    <w:rsid w:val="008B4CC6"/>
    <w:rsid w:val="008B69F9"/>
    <w:rsid w:val="008B71DE"/>
    <w:rsid w:val="008C0D33"/>
    <w:rsid w:val="008C11F5"/>
    <w:rsid w:val="008C3DA3"/>
    <w:rsid w:val="008C4B47"/>
    <w:rsid w:val="008C5AB1"/>
    <w:rsid w:val="008C5F8F"/>
    <w:rsid w:val="008D012A"/>
    <w:rsid w:val="008D2CCB"/>
    <w:rsid w:val="008D2ED7"/>
    <w:rsid w:val="008D3746"/>
    <w:rsid w:val="008D597F"/>
    <w:rsid w:val="008D5AFF"/>
    <w:rsid w:val="008E573E"/>
    <w:rsid w:val="008E5945"/>
    <w:rsid w:val="008E7CD1"/>
    <w:rsid w:val="008F287D"/>
    <w:rsid w:val="008F2A1B"/>
    <w:rsid w:val="008F36F9"/>
    <w:rsid w:val="008F376E"/>
    <w:rsid w:val="008F4D43"/>
    <w:rsid w:val="008F680A"/>
    <w:rsid w:val="00901C7E"/>
    <w:rsid w:val="00902105"/>
    <w:rsid w:val="00903C3F"/>
    <w:rsid w:val="00904290"/>
    <w:rsid w:val="00904B27"/>
    <w:rsid w:val="00912117"/>
    <w:rsid w:val="00912651"/>
    <w:rsid w:val="009128BF"/>
    <w:rsid w:val="009129E9"/>
    <w:rsid w:val="00915A4D"/>
    <w:rsid w:val="00921071"/>
    <w:rsid w:val="009210D0"/>
    <w:rsid w:val="009217D1"/>
    <w:rsid w:val="00921CD4"/>
    <w:rsid w:val="0092545A"/>
    <w:rsid w:val="00926AA0"/>
    <w:rsid w:val="00926C27"/>
    <w:rsid w:val="00927C4C"/>
    <w:rsid w:val="00931949"/>
    <w:rsid w:val="00933061"/>
    <w:rsid w:val="009346D2"/>
    <w:rsid w:val="009404FF"/>
    <w:rsid w:val="00944141"/>
    <w:rsid w:val="00950790"/>
    <w:rsid w:val="00950F8A"/>
    <w:rsid w:val="00951330"/>
    <w:rsid w:val="00951FB2"/>
    <w:rsid w:val="00953D05"/>
    <w:rsid w:val="00954733"/>
    <w:rsid w:val="009561D0"/>
    <w:rsid w:val="00960029"/>
    <w:rsid w:val="00963100"/>
    <w:rsid w:val="009631DE"/>
    <w:rsid w:val="009637E9"/>
    <w:rsid w:val="00972CC7"/>
    <w:rsid w:val="00972E9E"/>
    <w:rsid w:val="00975878"/>
    <w:rsid w:val="009759AE"/>
    <w:rsid w:val="00976A16"/>
    <w:rsid w:val="00976C09"/>
    <w:rsid w:val="00981652"/>
    <w:rsid w:val="009819CB"/>
    <w:rsid w:val="00981BFE"/>
    <w:rsid w:val="009879B3"/>
    <w:rsid w:val="00990511"/>
    <w:rsid w:val="0099346A"/>
    <w:rsid w:val="00994CF6"/>
    <w:rsid w:val="009975DF"/>
    <w:rsid w:val="009A3C61"/>
    <w:rsid w:val="009A7142"/>
    <w:rsid w:val="009A7F15"/>
    <w:rsid w:val="009B1C4D"/>
    <w:rsid w:val="009B2A22"/>
    <w:rsid w:val="009B3471"/>
    <w:rsid w:val="009C28A1"/>
    <w:rsid w:val="009C2C71"/>
    <w:rsid w:val="009C2D20"/>
    <w:rsid w:val="009E2B6C"/>
    <w:rsid w:val="009E31B2"/>
    <w:rsid w:val="009E37F0"/>
    <w:rsid w:val="009E395B"/>
    <w:rsid w:val="009E3CE3"/>
    <w:rsid w:val="009E5EFA"/>
    <w:rsid w:val="009F0331"/>
    <w:rsid w:val="009F0578"/>
    <w:rsid w:val="009F093E"/>
    <w:rsid w:val="009F303C"/>
    <w:rsid w:val="009F3217"/>
    <w:rsid w:val="009F6543"/>
    <w:rsid w:val="00A0152F"/>
    <w:rsid w:val="00A02C49"/>
    <w:rsid w:val="00A0748B"/>
    <w:rsid w:val="00A07F8B"/>
    <w:rsid w:val="00A10E6E"/>
    <w:rsid w:val="00A11A89"/>
    <w:rsid w:val="00A12724"/>
    <w:rsid w:val="00A12B5F"/>
    <w:rsid w:val="00A14179"/>
    <w:rsid w:val="00A15436"/>
    <w:rsid w:val="00A15CCC"/>
    <w:rsid w:val="00A172E7"/>
    <w:rsid w:val="00A201F7"/>
    <w:rsid w:val="00A21690"/>
    <w:rsid w:val="00A21902"/>
    <w:rsid w:val="00A22233"/>
    <w:rsid w:val="00A23CBD"/>
    <w:rsid w:val="00A31F8A"/>
    <w:rsid w:val="00A354D6"/>
    <w:rsid w:val="00A37EAB"/>
    <w:rsid w:val="00A40175"/>
    <w:rsid w:val="00A42E24"/>
    <w:rsid w:val="00A436AD"/>
    <w:rsid w:val="00A47BFB"/>
    <w:rsid w:val="00A51DC7"/>
    <w:rsid w:val="00A56CBD"/>
    <w:rsid w:val="00A700E8"/>
    <w:rsid w:val="00A7107E"/>
    <w:rsid w:val="00A74485"/>
    <w:rsid w:val="00A81D27"/>
    <w:rsid w:val="00A8210A"/>
    <w:rsid w:val="00A83EEA"/>
    <w:rsid w:val="00A8565F"/>
    <w:rsid w:val="00A8707A"/>
    <w:rsid w:val="00A9090C"/>
    <w:rsid w:val="00A924CB"/>
    <w:rsid w:val="00A95B75"/>
    <w:rsid w:val="00A96C68"/>
    <w:rsid w:val="00AA37A2"/>
    <w:rsid w:val="00AA3CBE"/>
    <w:rsid w:val="00AA4217"/>
    <w:rsid w:val="00AA5AF7"/>
    <w:rsid w:val="00AA6884"/>
    <w:rsid w:val="00AA7D53"/>
    <w:rsid w:val="00AB0F1F"/>
    <w:rsid w:val="00AB364E"/>
    <w:rsid w:val="00AB42B9"/>
    <w:rsid w:val="00AB452D"/>
    <w:rsid w:val="00AB6BE2"/>
    <w:rsid w:val="00AB76F0"/>
    <w:rsid w:val="00AB7A07"/>
    <w:rsid w:val="00AC7980"/>
    <w:rsid w:val="00AD4D46"/>
    <w:rsid w:val="00AE1A00"/>
    <w:rsid w:val="00AE33FA"/>
    <w:rsid w:val="00AE3685"/>
    <w:rsid w:val="00AE4094"/>
    <w:rsid w:val="00AE5779"/>
    <w:rsid w:val="00AE6185"/>
    <w:rsid w:val="00AF0B3E"/>
    <w:rsid w:val="00AF4BEB"/>
    <w:rsid w:val="00B01248"/>
    <w:rsid w:val="00B0169C"/>
    <w:rsid w:val="00B03BE1"/>
    <w:rsid w:val="00B0478A"/>
    <w:rsid w:val="00B053B0"/>
    <w:rsid w:val="00B1088C"/>
    <w:rsid w:val="00B11834"/>
    <w:rsid w:val="00B170F1"/>
    <w:rsid w:val="00B203A7"/>
    <w:rsid w:val="00B2096C"/>
    <w:rsid w:val="00B20AF9"/>
    <w:rsid w:val="00B23641"/>
    <w:rsid w:val="00B239AD"/>
    <w:rsid w:val="00B25753"/>
    <w:rsid w:val="00B275A8"/>
    <w:rsid w:val="00B3093D"/>
    <w:rsid w:val="00B31532"/>
    <w:rsid w:val="00B3262C"/>
    <w:rsid w:val="00B3546A"/>
    <w:rsid w:val="00B35C34"/>
    <w:rsid w:val="00B40C7B"/>
    <w:rsid w:val="00B429EF"/>
    <w:rsid w:val="00B47053"/>
    <w:rsid w:val="00B54161"/>
    <w:rsid w:val="00B6178A"/>
    <w:rsid w:val="00B62881"/>
    <w:rsid w:val="00B63DD3"/>
    <w:rsid w:val="00B63F7A"/>
    <w:rsid w:val="00B640A0"/>
    <w:rsid w:val="00B644C9"/>
    <w:rsid w:val="00B64822"/>
    <w:rsid w:val="00B66885"/>
    <w:rsid w:val="00B7156E"/>
    <w:rsid w:val="00B719AA"/>
    <w:rsid w:val="00B73D4D"/>
    <w:rsid w:val="00B76B6A"/>
    <w:rsid w:val="00B775E7"/>
    <w:rsid w:val="00B80E14"/>
    <w:rsid w:val="00B83362"/>
    <w:rsid w:val="00B85134"/>
    <w:rsid w:val="00B859D8"/>
    <w:rsid w:val="00B85EFF"/>
    <w:rsid w:val="00B87D2C"/>
    <w:rsid w:val="00B90445"/>
    <w:rsid w:val="00B90C8C"/>
    <w:rsid w:val="00B92F0A"/>
    <w:rsid w:val="00B940E7"/>
    <w:rsid w:val="00B95403"/>
    <w:rsid w:val="00B96DB8"/>
    <w:rsid w:val="00BA0B58"/>
    <w:rsid w:val="00BA1592"/>
    <w:rsid w:val="00BA6D1D"/>
    <w:rsid w:val="00BA79D0"/>
    <w:rsid w:val="00BB1511"/>
    <w:rsid w:val="00BB16E6"/>
    <w:rsid w:val="00BB1EA7"/>
    <w:rsid w:val="00BB243E"/>
    <w:rsid w:val="00BB359F"/>
    <w:rsid w:val="00BC01E8"/>
    <w:rsid w:val="00BC0E31"/>
    <w:rsid w:val="00BC1DBB"/>
    <w:rsid w:val="00BC32EE"/>
    <w:rsid w:val="00BC417E"/>
    <w:rsid w:val="00BC4397"/>
    <w:rsid w:val="00BC465D"/>
    <w:rsid w:val="00BC5000"/>
    <w:rsid w:val="00BC52E6"/>
    <w:rsid w:val="00BC630E"/>
    <w:rsid w:val="00BD3342"/>
    <w:rsid w:val="00BD4C00"/>
    <w:rsid w:val="00BD5583"/>
    <w:rsid w:val="00BD5CEB"/>
    <w:rsid w:val="00BD6A11"/>
    <w:rsid w:val="00BE1D84"/>
    <w:rsid w:val="00BE331B"/>
    <w:rsid w:val="00BE6E51"/>
    <w:rsid w:val="00BE705C"/>
    <w:rsid w:val="00BF46A6"/>
    <w:rsid w:val="00BF6411"/>
    <w:rsid w:val="00C0449F"/>
    <w:rsid w:val="00C05EAD"/>
    <w:rsid w:val="00C104AA"/>
    <w:rsid w:val="00C12C82"/>
    <w:rsid w:val="00C15F3A"/>
    <w:rsid w:val="00C16714"/>
    <w:rsid w:val="00C176A6"/>
    <w:rsid w:val="00C17E4A"/>
    <w:rsid w:val="00C23455"/>
    <w:rsid w:val="00C2456B"/>
    <w:rsid w:val="00C26DBB"/>
    <w:rsid w:val="00C27DB2"/>
    <w:rsid w:val="00C30E24"/>
    <w:rsid w:val="00C311CF"/>
    <w:rsid w:val="00C32188"/>
    <w:rsid w:val="00C412C4"/>
    <w:rsid w:val="00C44B4D"/>
    <w:rsid w:val="00C44EC2"/>
    <w:rsid w:val="00C45B6A"/>
    <w:rsid w:val="00C5196B"/>
    <w:rsid w:val="00C51D64"/>
    <w:rsid w:val="00C550C4"/>
    <w:rsid w:val="00C5643A"/>
    <w:rsid w:val="00C57598"/>
    <w:rsid w:val="00C66740"/>
    <w:rsid w:val="00C6705B"/>
    <w:rsid w:val="00C714FA"/>
    <w:rsid w:val="00C74153"/>
    <w:rsid w:val="00C76F59"/>
    <w:rsid w:val="00C802EF"/>
    <w:rsid w:val="00C83A7D"/>
    <w:rsid w:val="00C8576E"/>
    <w:rsid w:val="00C90044"/>
    <w:rsid w:val="00C91F39"/>
    <w:rsid w:val="00C92798"/>
    <w:rsid w:val="00C9329A"/>
    <w:rsid w:val="00C972CD"/>
    <w:rsid w:val="00C97A0D"/>
    <w:rsid w:val="00CA634A"/>
    <w:rsid w:val="00CB1363"/>
    <w:rsid w:val="00CB1D54"/>
    <w:rsid w:val="00CB271A"/>
    <w:rsid w:val="00CB292A"/>
    <w:rsid w:val="00CB2F27"/>
    <w:rsid w:val="00CB4107"/>
    <w:rsid w:val="00CB52F5"/>
    <w:rsid w:val="00CB58FB"/>
    <w:rsid w:val="00CC002E"/>
    <w:rsid w:val="00CC1393"/>
    <w:rsid w:val="00CC1BBE"/>
    <w:rsid w:val="00CC3573"/>
    <w:rsid w:val="00CC4192"/>
    <w:rsid w:val="00CC4227"/>
    <w:rsid w:val="00CD0C0F"/>
    <w:rsid w:val="00CD0FAD"/>
    <w:rsid w:val="00CD1794"/>
    <w:rsid w:val="00CD21C3"/>
    <w:rsid w:val="00CD30C4"/>
    <w:rsid w:val="00CD3755"/>
    <w:rsid w:val="00CD69A0"/>
    <w:rsid w:val="00CD7F3D"/>
    <w:rsid w:val="00CE19C8"/>
    <w:rsid w:val="00CE2F9F"/>
    <w:rsid w:val="00CE3B54"/>
    <w:rsid w:val="00CE4279"/>
    <w:rsid w:val="00CF14DF"/>
    <w:rsid w:val="00CF1C60"/>
    <w:rsid w:val="00CF241A"/>
    <w:rsid w:val="00CF2E91"/>
    <w:rsid w:val="00CF5B56"/>
    <w:rsid w:val="00D00FBF"/>
    <w:rsid w:val="00D05039"/>
    <w:rsid w:val="00D05D5C"/>
    <w:rsid w:val="00D0637A"/>
    <w:rsid w:val="00D06DEE"/>
    <w:rsid w:val="00D12E6E"/>
    <w:rsid w:val="00D13F7F"/>
    <w:rsid w:val="00D14814"/>
    <w:rsid w:val="00D153F5"/>
    <w:rsid w:val="00D17806"/>
    <w:rsid w:val="00D22E3B"/>
    <w:rsid w:val="00D26514"/>
    <w:rsid w:val="00D31AA3"/>
    <w:rsid w:val="00D32649"/>
    <w:rsid w:val="00D32B92"/>
    <w:rsid w:val="00D33955"/>
    <w:rsid w:val="00D33BDD"/>
    <w:rsid w:val="00D33F8E"/>
    <w:rsid w:val="00D3414D"/>
    <w:rsid w:val="00D35745"/>
    <w:rsid w:val="00D3769B"/>
    <w:rsid w:val="00D41EE0"/>
    <w:rsid w:val="00D42C0F"/>
    <w:rsid w:val="00D4711C"/>
    <w:rsid w:val="00D478F5"/>
    <w:rsid w:val="00D60C7B"/>
    <w:rsid w:val="00D63053"/>
    <w:rsid w:val="00D655F1"/>
    <w:rsid w:val="00D67739"/>
    <w:rsid w:val="00D7197B"/>
    <w:rsid w:val="00D72314"/>
    <w:rsid w:val="00D75575"/>
    <w:rsid w:val="00D805D3"/>
    <w:rsid w:val="00D819E4"/>
    <w:rsid w:val="00D81BD3"/>
    <w:rsid w:val="00D82027"/>
    <w:rsid w:val="00D8308A"/>
    <w:rsid w:val="00D87E4B"/>
    <w:rsid w:val="00D900AF"/>
    <w:rsid w:val="00D90815"/>
    <w:rsid w:val="00D938AE"/>
    <w:rsid w:val="00D958FD"/>
    <w:rsid w:val="00DA1033"/>
    <w:rsid w:val="00DA254C"/>
    <w:rsid w:val="00DA6249"/>
    <w:rsid w:val="00DB087C"/>
    <w:rsid w:val="00DB4403"/>
    <w:rsid w:val="00DB45B8"/>
    <w:rsid w:val="00DB5E7D"/>
    <w:rsid w:val="00DB7E47"/>
    <w:rsid w:val="00DC1399"/>
    <w:rsid w:val="00DC484F"/>
    <w:rsid w:val="00DD0C81"/>
    <w:rsid w:val="00DD1176"/>
    <w:rsid w:val="00DD1BDC"/>
    <w:rsid w:val="00DD2463"/>
    <w:rsid w:val="00DD68B7"/>
    <w:rsid w:val="00DD79B2"/>
    <w:rsid w:val="00DE1C43"/>
    <w:rsid w:val="00DE298D"/>
    <w:rsid w:val="00DE4346"/>
    <w:rsid w:val="00DE56A4"/>
    <w:rsid w:val="00DE6113"/>
    <w:rsid w:val="00DE6D6C"/>
    <w:rsid w:val="00DE745B"/>
    <w:rsid w:val="00DF68CA"/>
    <w:rsid w:val="00E00C05"/>
    <w:rsid w:val="00E04C7C"/>
    <w:rsid w:val="00E05969"/>
    <w:rsid w:val="00E062FA"/>
    <w:rsid w:val="00E111D0"/>
    <w:rsid w:val="00E11710"/>
    <w:rsid w:val="00E1415A"/>
    <w:rsid w:val="00E17CD2"/>
    <w:rsid w:val="00E25626"/>
    <w:rsid w:val="00E35AE6"/>
    <w:rsid w:val="00E37161"/>
    <w:rsid w:val="00E3723A"/>
    <w:rsid w:val="00E40E50"/>
    <w:rsid w:val="00E411B1"/>
    <w:rsid w:val="00E45752"/>
    <w:rsid w:val="00E46ADE"/>
    <w:rsid w:val="00E4744C"/>
    <w:rsid w:val="00E52B9D"/>
    <w:rsid w:val="00E557CA"/>
    <w:rsid w:val="00E571B1"/>
    <w:rsid w:val="00E61E34"/>
    <w:rsid w:val="00E63384"/>
    <w:rsid w:val="00E63AF0"/>
    <w:rsid w:val="00E65779"/>
    <w:rsid w:val="00E708E1"/>
    <w:rsid w:val="00E73EE8"/>
    <w:rsid w:val="00E74781"/>
    <w:rsid w:val="00E747FA"/>
    <w:rsid w:val="00E75CE3"/>
    <w:rsid w:val="00E75F5E"/>
    <w:rsid w:val="00E7609C"/>
    <w:rsid w:val="00E77CA4"/>
    <w:rsid w:val="00E8272C"/>
    <w:rsid w:val="00E86D84"/>
    <w:rsid w:val="00E907A5"/>
    <w:rsid w:val="00E92DBE"/>
    <w:rsid w:val="00E94248"/>
    <w:rsid w:val="00EA0FE7"/>
    <w:rsid w:val="00EA15B0"/>
    <w:rsid w:val="00EA35FE"/>
    <w:rsid w:val="00EA54FC"/>
    <w:rsid w:val="00EA5CEF"/>
    <w:rsid w:val="00EA721A"/>
    <w:rsid w:val="00EA7EF9"/>
    <w:rsid w:val="00EB027A"/>
    <w:rsid w:val="00EB4156"/>
    <w:rsid w:val="00EB4F02"/>
    <w:rsid w:val="00EB64CF"/>
    <w:rsid w:val="00EB7466"/>
    <w:rsid w:val="00EC0FFD"/>
    <w:rsid w:val="00EC2E68"/>
    <w:rsid w:val="00EC3BE3"/>
    <w:rsid w:val="00EC5B09"/>
    <w:rsid w:val="00ED33A8"/>
    <w:rsid w:val="00ED622A"/>
    <w:rsid w:val="00EE0898"/>
    <w:rsid w:val="00EE093E"/>
    <w:rsid w:val="00EE3434"/>
    <w:rsid w:val="00EE3A4A"/>
    <w:rsid w:val="00EE4B57"/>
    <w:rsid w:val="00EE4D88"/>
    <w:rsid w:val="00EE4EFE"/>
    <w:rsid w:val="00EE7231"/>
    <w:rsid w:val="00EE77AA"/>
    <w:rsid w:val="00EF1080"/>
    <w:rsid w:val="00EF316A"/>
    <w:rsid w:val="00EF6473"/>
    <w:rsid w:val="00EF689B"/>
    <w:rsid w:val="00F04BE3"/>
    <w:rsid w:val="00F063A2"/>
    <w:rsid w:val="00F15D44"/>
    <w:rsid w:val="00F21247"/>
    <w:rsid w:val="00F2258B"/>
    <w:rsid w:val="00F22711"/>
    <w:rsid w:val="00F258B0"/>
    <w:rsid w:val="00F276CE"/>
    <w:rsid w:val="00F31C3C"/>
    <w:rsid w:val="00F33A45"/>
    <w:rsid w:val="00F35877"/>
    <w:rsid w:val="00F3599C"/>
    <w:rsid w:val="00F37F72"/>
    <w:rsid w:val="00F417AA"/>
    <w:rsid w:val="00F4189F"/>
    <w:rsid w:val="00F46B1A"/>
    <w:rsid w:val="00F4759C"/>
    <w:rsid w:val="00F477AB"/>
    <w:rsid w:val="00F5072E"/>
    <w:rsid w:val="00F5566D"/>
    <w:rsid w:val="00F56038"/>
    <w:rsid w:val="00F56610"/>
    <w:rsid w:val="00F56A29"/>
    <w:rsid w:val="00F60276"/>
    <w:rsid w:val="00F602D2"/>
    <w:rsid w:val="00F61C22"/>
    <w:rsid w:val="00F61FF2"/>
    <w:rsid w:val="00F66CEF"/>
    <w:rsid w:val="00F67BE3"/>
    <w:rsid w:val="00F67F3B"/>
    <w:rsid w:val="00F7146C"/>
    <w:rsid w:val="00F718CE"/>
    <w:rsid w:val="00F7578D"/>
    <w:rsid w:val="00F76F4E"/>
    <w:rsid w:val="00F85D8A"/>
    <w:rsid w:val="00F86811"/>
    <w:rsid w:val="00F86B8E"/>
    <w:rsid w:val="00F87AD3"/>
    <w:rsid w:val="00F90C0A"/>
    <w:rsid w:val="00FA336A"/>
    <w:rsid w:val="00FA6555"/>
    <w:rsid w:val="00FA6575"/>
    <w:rsid w:val="00FB16EE"/>
    <w:rsid w:val="00FC0851"/>
    <w:rsid w:val="00FC0B5A"/>
    <w:rsid w:val="00FC3651"/>
    <w:rsid w:val="00FC6C04"/>
    <w:rsid w:val="00FD3484"/>
    <w:rsid w:val="00FD43A3"/>
    <w:rsid w:val="00FD5EAF"/>
    <w:rsid w:val="00FD5F39"/>
    <w:rsid w:val="00FD75FC"/>
    <w:rsid w:val="00FE12A8"/>
    <w:rsid w:val="00FE21FD"/>
    <w:rsid w:val="00FE235F"/>
    <w:rsid w:val="00FE53D0"/>
    <w:rsid w:val="00FE6380"/>
    <w:rsid w:val="00FE69E3"/>
    <w:rsid w:val="00FF2226"/>
    <w:rsid w:val="00FF35B2"/>
    <w:rsid w:val="00F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9"/>
    <w:pPr>
      <w:bidi/>
    </w:pPr>
  </w:style>
  <w:style w:type="paragraph" w:styleId="1">
    <w:name w:val="heading 1"/>
    <w:basedOn w:val="a"/>
    <w:link w:val="10"/>
    <w:uiPriority w:val="9"/>
    <w:qFormat/>
    <w:rsid w:val="0008063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F3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F3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22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80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semiHidden/>
    <w:rsid w:val="002F35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rsid w:val="002F3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622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7E4A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446F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0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602D2"/>
  </w:style>
  <w:style w:type="paragraph" w:styleId="a7">
    <w:name w:val="footer"/>
    <w:basedOn w:val="a"/>
    <w:link w:val="a8"/>
    <w:uiPriority w:val="99"/>
    <w:unhideWhenUsed/>
    <w:rsid w:val="00F60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602D2"/>
  </w:style>
  <w:style w:type="paragraph" w:styleId="a9">
    <w:name w:val="List Paragraph"/>
    <w:basedOn w:val="a"/>
    <w:uiPriority w:val="34"/>
    <w:qFormat/>
    <w:rsid w:val="00BB16E6"/>
    <w:pPr>
      <w:ind w:left="720"/>
      <w:contextualSpacing/>
    </w:pPr>
  </w:style>
  <w:style w:type="character" w:styleId="aa">
    <w:name w:val="annotation reference"/>
    <w:basedOn w:val="a0"/>
    <w:uiPriority w:val="99"/>
    <w:unhideWhenUsed/>
    <w:rsid w:val="003C16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68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C168A"/>
    <w:rPr>
      <w:sz w:val="20"/>
      <w:szCs w:val="20"/>
    </w:rPr>
  </w:style>
  <w:style w:type="character" w:styleId="ad">
    <w:name w:val="Intense Reference"/>
    <w:basedOn w:val="a0"/>
    <w:uiPriority w:val="32"/>
    <w:qFormat/>
    <w:rsid w:val="0014261A"/>
    <w:rPr>
      <w:b/>
      <w:bCs/>
      <w:smallCaps/>
      <w:color w:val="4F81BD" w:themeColor="accent1"/>
      <w:spacing w:val="5"/>
    </w:rPr>
  </w:style>
  <w:style w:type="paragraph" w:customStyle="1" w:styleId="ae">
    <w:name w:val="ניר כותרת ראשית"/>
    <w:basedOn w:val="a"/>
    <w:link w:val="af"/>
    <w:rsid w:val="00A96C68"/>
    <w:pPr>
      <w:spacing w:after="0" w:line="300" w:lineRule="auto"/>
      <w:jc w:val="both"/>
    </w:pPr>
    <w:rPr>
      <w:rFonts w:ascii="Alef" w:eastAsia="Times New Roman" w:hAnsi="Alef" w:cs="Alef"/>
      <w:b/>
      <w:bCs/>
      <w:color w:val="000000"/>
      <w:sz w:val="44"/>
      <w:szCs w:val="44"/>
    </w:rPr>
  </w:style>
  <w:style w:type="character" w:customStyle="1" w:styleId="af">
    <w:name w:val="ניר כותרת ראשית תו"/>
    <w:basedOn w:val="a0"/>
    <w:link w:val="ae"/>
    <w:rsid w:val="00A96C68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0">
    <w:name w:val="ניר כותרת מישנית"/>
    <w:basedOn w:val="a"/>
    <w:link w:val="af1"/>
    <w:qFormat/>
    <w:rsid w:val="00A96C68"/>
    <w:pPr>
      <w:spacing w:after="0" w:line="300" w:lineRule="auto"/>
      <w:jc w:val="both"/>
    </w:pPr>
    <w:rPr>
      <w:rFonts w:ascii="Alef" w:eastAsia="Times New Roman" w:hAnsi="Alef" w:cs="Alef"/>
      <w:b/>
      <w:bCs/>
      <w:color w:val="000000"/>
      <w:sz w:val="32"/>
      <w:szCs w:val="32"/>
    </w:rPr>
  </w:style>
  <w:style w:type="character" w:customStyle="1" w:styleId="af1">
    <w:name w:val="ניר כותרת מישנית תו"/>
    <w:basedOn w:val="a0"/>
    <w:link w:val="af0"/>
    <w:rsid w:val="00A96C68"/>
    <w:rPr>
      <w:rFonts w:ascii="Alef" w:eastAsia="Times New Roman" w:hAnsi="Alef" w:cs="Alef"/>
      <w:b/>
      <w:bCs/>
      <w:color w:val="000000"/>
      <w:sz w:val="32"/>
      <w:szCs w:val="32"/>
    </w:rPr>
  </w:style>
  <w:style w:type="paragraph" w:customStyle="1" w:styleId="af2">
    <w:name w:val="פרקים"/>
    <w:basedOn w:val="ae"/>
    <w:link w:val="af3"/>
    <w:rsid w:val="008A10B2"/>
  </w:style>
  <w:style w:type="character" w:customStyle="1" w:styleId="af3">
    <w:name w:val="פרקים תו"/>
    <w:basedOn w:val="af"/>
    <w:link w:val="af2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4">
    <w:name w:val="פרק"/>
    <w:basedOn w:val="af2"/>
    <w:link w:val="af5"/>
    <w:rsid w:val="008A10B2"/>
    <w:pPr>
      <w:bidi w:val="0"/>
      <w:jc w:val="right"/>
    </w:pPr>
  </w:style>
  <w:style w:type="character" w:customStyle="1" w:styleId="af5">
    <w:name w:val="פרק תו"/>
    <w:basedOn w:val="af3"/>
    <w:link w:val="af4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11">
    <w:name w:val="פרקים 1"/>
    <w:basedOn w:val="af4"/>
    <w:link w:val="12"/>
    <w:rsid w:val="008A10B2"/>
  </w:style>
  <w:style w:type="character" w:customStyle="1" w:styleId="12">
    <w:name w:val="פרקים 1 תו"/>
    <w:basedOn w:val="af5"/>
    <w:link w:val="11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21">
    <w:name w:val="פרקים 2"/>
    <w:basedOn w:val="11"/>
    <w:link w:val="22"/>
    <w:qFormat/>
    <w:rsid w:val="008A10B2"/>
    <w:pPr>
      <w:jc w:val="center"/>
    </w:pPr>
  </w:style>
  <w:style w:type="character" w:customStyle="1" w:styleId="22">
    <w:name w:val="פרקים 2 תו"/>
    <w:basedOn w:val="12"/>
    <w:link w:val="21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rsid w:val="000C480D"/>
    <w:pPr>
      <w:tabs>
        <w:tab w:val="right" w:leader="dot" w:pos="5376"/>
      </w:tabs>
      <w:spacing w:after="100"/>
    </w:pPr>
    <w:rPr>
      <w:b/>
      <w:bCs/>
      <w:noProof/>
      <w:color w:val="000000" w:themeColor="text1"/>
    </w:rPr>
  </w:style>
  <w:style w:type="paragraph" w:styleId="TOC2">
    <w:name w:val="toc 2"/>
    <w:basedOn w:val="a"/>
    <w:next w:val="a"/>
    <w:autoRedefine/>
    <w:uiPriority w:val="39"/>
    <w:unhideWhenUsed/>
    <w:rsid w:val="00A8210A"/>
    <w:pPr>
      <w:tabs>
        <w:tab w:val="right" w:leader="dot" w:pos="5376"/>
      </w:tabs>
      <w:spacing w:after="100"/>
      <w:ind w:left="220"/>
    </w:pPr>
    <w:rPr>
      <w:noProof/>
    </w:rPr>
  </w:style>
  <w:style w:type="character" w:styleId="Hyperlink">
    <w:name w:val="Hyperlink"/>
    <w:basedOn w:val="a0"/>
    <w:uiPriority w:val="99"/>
    <w:unhideWhenUsed/>
    <w:rsid w:val="002F3556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4B6E3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סיום תו"/>
    <w:basedOn w:val="a0"/>
    <w:link w:val="af6"/>
    <w:uiPriority w:val="99"/>
    <w:semiHidden/>
    <w:rsid w:val="004B6E3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6E3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DA1033"/>
    <w:pPr>
      <w:spacing w:after="0" w:line="240" w:lineRule="auto"/>
    </w:pPr>
    <w:rPr>
      <w:sz w:val="20"/>
      <w:szCs w:val="20"/>
    </w:rPr>
  </w:style>
  <w:style w:type="character" w:customStyle="1" w:styleId="afa">
    <w:name w:val="טקסט הערת שוליים תו"/>
    <w:basedOn w:val="a0"/>
    <w:link w:val="af9"/>
    <w:uiPriority w:val="99"/>
    <w:semiHidden/>
    <w:rsid w:val="00DA103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A1033"/>
    <w:rPr>
      <w:vertAlign w:val="superscript"/>
    </w:rPr>
  </w:style>
  <w:style w:type="paragraph" w:styleId="afc">
    <w:name w:val="annotation subject"/>
    <w:basedOn w:val="ab"/>
    <w:next w:val="ab"/>
    <w:link w:val="afd"/>
    <w:uiPriority w:val="99"/>
    <w:semiHidden/>
    <w:unhideWhenUsed/>
    <w:rsid w:val="00BB359F"/>
    <w:rPr>
      <w:b/>
      <w:bCs/>
    </w:rPr>
  </w:style>
  <w:style w:type="character" w:customStyle="1" w:styleId="afd">
    <w:name w:val="נושא הערה תו"/>
    <w:basedOn w:val="ac"/>
    <w:link w:val="afc"/>
    <w:uiPriority w:val="99"/>
    <w:semiHidden/>
    <w:rsid w:val="00BB359F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3C0152"/>
    <w:pPr>
      <w:spacing w:after="0" w:line="240" w:lineRule="auto"/>
    </w:pPr>
  </w:style>
  <w:style w:type="paragraph" w:customStyle="1" w:styleId="font8">
    <w:name w:val="font_8"/>
    <w:basedOn w:val="a"/>
    <w:rsid w:val="00A216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כותרת ראשית ניר"/>
    <w:basedOn w:val="a"/>
    <w:link w:val="aff0"/>
    <w:qFormat/>
    <w:rsid w:val="00500F53"/>
    <w:pPr>
      <w:spacing w:after="0" w:line="300" w:lineRule="auto"/>
      <w:jc w:val="both"/>
    </w:pPr>
    <w:rPr>
      <w:rFonts w:ascii="Alef" w:eastAsia="Times New Roman" w:hAnsi="Alef" w:cs="Alef"/>
      <w:b/>
      <w:bCs/>
      <w:color w:val="000000"/>
      <w:sz w:val="44"/>
      <w:szCs w:val="44"/>
    </w:rPr>
  </w:style>
  <w:style w:type="character" w:customStyle="1" w:styleId="aff0">
    <w:name w:val="כותרת ראשית ניר תו"/>
    <w:basedOn w:val="a0"/>
    <w:link w:val="aff"/>
    <w:rsid w:val="00500F53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f1">
    <w:name w:val="כ ניר ר"/>
    <w:basedOn w:val="aff"/>
    <w:link w:val="aff2"/>
    <w:qFormat/>
    <w:rsid w:val="003C15C2"/>
    <w:pPr>
      <w:jc w:val="center"/>
    </w:pPr>
  </w:style>
  <w:style w:type="character" w:customStyle="1" w:styleId="aff2">
    <w:name w:val="כ ניר ר תו"/>
    <w:basedOn w:val="aff0"/>
    <w:link w:val="aff1"/>
    <w:rsid w:val="003C15C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f3">
    <w:name w:val="כ ניר מש"/>
    <w:basedOn w:val="a"/>
    <w:link w:val="aff4"/>
    <w:qFormat/>
    <w:rsid w:val="003C15C2"/>
    <w:pPr>
      <w:jc w:val="center"/>
    </w:pPr>
    <w:rPr>
      <w:rFonts w:ascii="Alef" w:eastAsia="Times New Roman" w:hAnsi="Alef" w:cs="Alef"/>
      <w:b/>
      <w:bCs/>
      <w:color w:val="000000"/>
      <w:sz w:val="32"/>
      <w:szCs w:val="32"/>
    </w:rPr>
  </w:style>
  <w:style w:type="character" w:customStyle="1" w:styleId="aff4">
    <w:name w:val="כ ניר מש תו"/>
    <w:basedOn w:val="a0"/>
    <w:link w:val="aff3"/>
    <w:rsid w:val="003C15C2"/>
    <w:rPr>
      <w:rFonts w:ascii="Alef" w:eastAsia="Times New Roman" w:hAnsi="Alef" w:cs="Alef"/>
      <w:b/>
      <w:bCs/>
      <w:color w:val="000000"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4978D9"/>
    <w:pPr>
      <w:spacing w:after="100"/>
      <w:ind w:left="440"/>
    </w:pPr>
  </w:style>
  <w:style w:type="character" w:styleId="aff5">
    <w:name w:val="Strong"/>
    <w:qFormat/>
    <w:rsid w:val="00EE3434"/>
    <w:rPr>
      <w:b/>
      <w:bCs/>
    </w:rPr>
  </w:style>
  <w:style w:type="character" w:customStyle="1" w:styleId="Heading2Char">
    <w:name w:val="Heading 2 Char"/>
    <w:rsid w:val="00EE34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TMLPreformattedChar">
    <w:name w:val="HTML Preformatted Char"/>
    <w:rsid w:val="00EE3434"/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הפניה להערה1"/>
    <w:rsid w:val="00EE3434"/>
    <w:rPr>
      <w:sz w:val="16"/>
      <w:szCs w:val="16"/>
    </w:rPr>
  </w:style>
  <w:style w:type="character" w:customStyle="1" w:styleId="ListLabel3">
    <w:name w:val="ListLabel 3"/>
    <w:rsid w:val="00EE3434"/>
    <w:rPr>
      <w:b w:val="0"/>
      <w:bCs/>
    </w:rPr>
  </w:style>
  <w:style w:type="paragraph" w:customStyle="1" w:styleId="aff6">
    <w:name w:val="כותרת"/>
    <w:basedOn w:val="a"/>
    <w:next w:val="aff7"/>
    <w:rsid w:val="00EE3434"/>
    <w:pPr>
      <w:keepNext/>
      <w:suppressAutoHyphens/>
      <w:bidi w:val="0"/>
      <w:spacing w:before="240" w:after="120"/>
    </w:pPr>
    <w:rPr>
      <w:rFonts w:ascii="Arial" w:eastAsia="Microsoft YaHei" w:hAnsi="Arial" w:cs="Tahoma"/>
      <w:sz w:val="28"/>
      <w:szCs w:val="28"/>
      <w:lang w:eastAsia="he-IL"/>
    </w:rPr>
  </w:style>
  <w:style w:type="paragraph" w:styleId="aff7">
    <w:name w:val="Body Text"/>
    <w:basedOn w:val="a"/>
    <w:link w:val="aff8"/>
    <w:rsid w:val="00EE3434"/>
    <w:pPr>
      <w:suppressAutoHyphens/>
      <w:bidi w:val="0"/>
      <w:spacing w:after="120"/>
    </w:pPr>
    <w:rPr>
      <w:rFonts w:ascii="Calibri" w:eastAsia="SimSun" w:hAnsi="Calibri" w:cs="Tahoma"/>
      <w:lang w:eastAsia="he-IL"/>
    </w:rPr>
  </w:style>
  <w:style w:type="character" w:customStyle="1" w:styleId="aff8">
    <w:name w:val="גוף טקסט תו"/>
    <w:basedOn w:val="a0"/>
    <w:link w:val="aff7"/>
    <w:rsid w:val="00EE3434"/>
    <w:rPr>
      <w:rFonts w:ascii="Calibri" w:eastAsia="SimSun" w:hAnsi="Calibri" w:cs="Tahoma"/>
      <w:lang w:eastAsia="he-IL"/>
    </w:rPr>
  </w:style>
  <w:style w:type="paragraph" w:styleId="aff9">
    <w:name w:val="Title"/>
    <w:basedOn w:val="aff6"/>
    <w:next w:val="affa"/>
    <w:link w:val="affb"/>
    <w:qFormat/>
    <w:rsid w:val="00EE3434"/>
  </w:style>
  <w:style w:type="paragraph" w:styleId="affa">
    <w:name w:val="Subtitle"/>
    <w:basedOn w:val="aff6"/>
    <w:next w:val="aff7"/>
    <w:link w:val="affc"/>
    <w:qFormat/>
    <w:rsid w:val="00EE3434"/>
    <w:pPr>
      <w:jc w:val="center"/>
    </w:pPr>
    <w:rPr>
      <w:i/>
      <w:iCs/>
    </w:rPr>
  </w:style>
  <w:style w:type="character" w:customStyle="1" w:styleId="affc">
    <w:name w:val="כותרת משנה תו"/>
    <w:basedOn w:val="a0"/>
    <w:link w:val="affa"/>
    <w:rsid w:val="00EE3434"/>
    <w:rPr>
      <w:rFonts w:ascii="Arial" w:eastAsia="Microsoft YaHei" w:hAnsi="Arial" w:cs="Tahoma"/>
      <w:i/>
      <w:iCs/>
      <w:sz w:val="28"/>
      <w:szCs w:val="28"/>
      <w:lang w:eastAsia="he-IL"/>
    </w:rPr>
  </w:style>
  <w:style w:type="character" w:customStyle="1" w:styleId="affb">
    <w:name w:val="תואר תו"/>
    <w:basedOn w:val="a0"/>
    <w:link w:val="aff9"/>
    <w:rsid w:val="00EE3434"/>
    <w:rPr>
      <w:rFonts w:ascii="Arial" w:eastAsia="Microsoft YaHei" w:hAnsi="Arial" w:cs="Tahoma"/>
      <w:sz w:val="28"/>
      <w:szCs w:val="28"/>
      <w:lang w:eastAsia="he-IL"/>
    </w:rPr>
  </w:style>
  <w:style w:type="paragraph" w:styleId="affd">
    <w:name w:val="List"/>
    <w:basedOn w:val="aff7"/>
    <w:rsid w:val="00EE3434"/>
  </w:style>
  <w:style w:type="paragraph" w:customStyle="1" w:styleId="affe">
    <w:name w:val="כתובית"/>
    <w:basedOn w:val="a"/>
    <w:rsid w:val="00EE3434"/>
    <w:pPr>
      <w:suppressLineNumbers/>
      <w:suppressAutoHyphens/>
      <w:bidi w:val="0"/>
      <w:spacing w:before="120" w:after="120"/>
    </w:pPr>
    <w:rPr>
      <w:rFonts w:ascii="Calibri" w:eastAsia="SimSun" w:hAnsi="Calibri" w:cs="Tahoma"/>
      <w:i/>
      <w:iCs/>
      <w:sz w:val="24"/>
      <w:szCs w:val="24"/>
      <w:lang w:eastAsia="he-IL"/>
    </w:rPr>
  </w:style>
  <w:style w:type="paragraph" w:customStyle="1" w:styleId="afff">
    <w:name w:val="מפתחות"/>
    <w:basedOn w:val="a"/>
    <w:rsid w:val="00EE3434"/>
    <w:pPr>
      <w:suppressLineNumbers/>
      <w:suppressAutoHyphens/>
      <w:bidi w:val="0"/>
    </w:pPr>
    <w:rPr>
      <w:rFonts w:ascii="Calibri" w:eastAsia="SimSun" w:hAnsi="Calibri" w:cs="Tahoma"/>
      <w:lang w:eastAsia="he-IL"/>
    </w:rPr>
  </w:style>
  <w:style w:type="paragraph" w:styleId="HTML">
    <w:name w:val="HTML Preformatted"/>
    <w:basedOn w:val="a"/>
    <w:link w:val="HTML0"/>
    <w:rsid w:val="00EE3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bidi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HTML0">
    <w:name w:val="HTML מעוצב מראש תו"/>
    <w:basedOn w:val="a0"/>
    <w:link w:val="HTML"/>
    <w:rsid w:val="00EE3434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normaltextrun">
    <w:name w:val="normaltextrun"/>
    <w:rsid w:val="00EE3434"/>
  </w:style>
  <w:style w:type="paragraph" w:customStyle="1" w:styleId="paragraph">
    <w:name w:val="paragraph"/>
    <w:basedOn w:val="a"/>
    <w:rsid w:val="00EE343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8231-5BC3-44AD-BE3C-3DB0AEE6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Raz</dc:creator>
  <cp:lastModifiedBy>dudu</cp:lastModifiedBy>
  <cp:revision>2</cp:revision>
  <cp:lastPrinted>2020-02-15T21:37:00Z</cp:lastPrinted>
  <dcterms:created xsi:type="dcterms:W3CDTF">2020-07-24T07:03:00Z</dcterms:created>
  <dcterms:modified xsi:type="dcterms:W3CDTF">2020-07-24T07:03:00Z</dcterms:modified>
</cp:coreProperties>
</file>